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294D" w14:textId="77777777" w:rsidR="00910CF6" w:rsidRPr="009262CC" w:rsidRDefault="00C22663" w:rsidP="00026DC5">
      <w:pPr>
        <w:ind w:firstLine="284"/>
        <w:jc w:val="both"/>
        <w:rPr>
          <w:rFonts w:ascii="Times New Roman" w:hAnsi="Times New Roman" w:cs="Times New Roman"/>
          <w:lang w:val="kk-KZ"/>
        </w:rPr>
      </w:pPr>
      <w:r w:rsidRPr="009262CC">
        <w:rPr>
          <w:rFonts w:ascii="Times New Roman" w:hAnsi="Times New Roman" w:cs="Times New Roman"/>
          <w:b/>
          <w:bCs/>
        </w:rPr>
        <w:t xml:space="preserve">Лекция 14 </w:t>
      </w:r>
      <w:r w:rsidRPr="009262CC">
        <w:rPr>
          <w:rFonts w:ascii="Times New Roman" w:hAnsi="Times New Roman" w:cs="Times New Roman"/>
          <w:b/>
          <w:bCs/>
          <w:lang w:val="kk-KZ"/>
        </w:rPr>
        <w:t xml:space="preserve">Тестирование и отладка программных систем. </w:t>
      </w:r>
      <w:r w:rsidRPr="009262CC">
        <w:rPr>
          <w:rFonts w:ascii="Times New Roman" w:hAnsi="Times New Roman" w:cs="Times New Roman"/>
          <w:lang w:val="kk-KZ"/>
        </w:rPr>
        <w:t>Стратегии и методы тестирования и верификации. Динамический анализ кода программы</w:t>
      </w:r>
      <w:r w:rsidR="004B60A9" w:rsidRPr="009262CC">
        <w:rPr>
          <w:rFonts w:ascii="Times New Roman" w:hAnsi="Times New Roman" w:cs="Times New Roman"/>
          <w:lang w:val="kk-KZ"/>
        </w:rPr>
        <w:t xml:space="preserve">. </w:t>
      </w:r>
      <w:r w:rsidR="00910CF6" w:rsidRPr="009262CC">
        <w:rPr>
          <w:rFonts w:ascii="Times New Roman" w:hAnsi="Times New Roman" w:cs="Times New Roman"/>
          <w:lang w:val="kk-KZ"/>
        </w:rPr>
        <w:t>Программные средства автоматизации тестирования и верификации. Тестирования на проникновение</w:t>
      </w:r>
    </w:p>
    <w:p w14:paraId="63394583" w14:textId="77777777" w:rsidR="004B60A9" w:rsidRPr="009262CC" w:rsidRDefault="004B60A9" w:rsidP="00026DC5">
      <w:pPr>
        <w:ind w:firstLine="284"/>
        <w:jc w:val="both"/>
        <w:rPr>
          <w:rFonts w:ascii="Times New Roman" w:hAnsi="Times New Roman" w:cs="Times New Roman"/>
          <w:lang w:val="kk-KZ"/>
        </w:rPr>
      </w:pPr>
    </w:p>
    <w:p w14:paraId="39805EBE" w14:textId="77777777" w:rsidR="003D6F41" w:rsidRPr="009262CC" w:rsidRDefault="003D6F41" w:rsidP="007261CB">
      <w:pPr>
        <w:ind w:firstLine="284"/>
        <w:jc w:val="both"/>
        <w:outlineLvl w:val="0"/>
        <w:rPr>
          <w:rFonts w:ascii="Times New Roman" w:eastAsia="Times New Roman" w:hAnsi="Times New Roman" w:cs="Times New Roman"/>
        </w:rPr>
      </w:pPr>
      <w:r w:rsidRPr="009262CC">
        <w:rPr>
          <w:rFonts w:ascii="Times New Roman" w:eastAsia="Times New Roman" w:hAnsi="Times New Roman" w:cs="Times New Roman"/>
        </w:rPr>
        <w:t>В настоящее время реальные программные продукты чаще всего разрабатываются в сжатые сроки и ограниченном бюджете. К сожалению, при таких условиях разработчики программного обеспечения часто игнорируют необходимость контроля и поддержки надлежащего качества разрабатываемого ими продукта, подвергая тем самым конечных пользователей неоправданному риску. Основным аспектом, доказывающим необходимость применения тестирования совместно с процессом разработки программного обеспечения (ПО), является минимизация затрат как для разработчика, так и для потребителя продукта. </w:t>
      </w:r>
    </w:p>
    <w:p w14:paraId="656AAED1" w14:textId="3EB0A3CA" w:rsidR="007261CB" w:rsidRPr="009262CC" w:rsidRDefault="007261CB" w:rsidP="007261CB">
      <w:pPr>
        <w:ind w:firstLine="284"/>
        <w:jc w:val="both"/>
        <w:outlineLvl w:val="0"/>
        <w:rPr>
          <w:rFonts w:ascii="Times New Roman" w:eastAsia="Times New Roman" w:hAnsi="Times New Roman" w:cs="Times New Roman"/>
        </w:rPr>
      </w:pPr>
      <w:r w:rsidRPr="009262CC">
        <w:rPr>
          <w:rFonts w:ascii="Times New Roman" w:eastAsia="Times New Roman" w:hAnsi="Times New Roman" w:cs="Times New Roman"/>
        </w:rPr>
        <w:t>Любой заказчик хочет получить надежное программное изделие, которое полностью удовлетворяет его потребности. Различные уровни надежности обеспечиваются разными инженерными подходами к тестированию.</w:t>
      </w:r>
    </w:p>
    <w:p w14:paraId="0CBF6C47" w14:textId="28F26A10" w:rsidR="003D6F41" w:rsidRPr="009262CC" w:rsidRDefault="007261CB" w:rsidP="007261CB">
      <w:pPr>
        <w:ind w:firstLine="284"/>
        <w:jc w:val="both"/>
        <w:outlineLvl w:val="0"/>
        <w:rPr>
          <w:rFonts w:ascii="Times New Roman" w:eastAsia="Times New Roman" w:hAnsi="Times New Roman" w:cs="Times New Roman"/>
        </w:rPr>
      </w:pPr>
      <w:r w:rsidRPr="009262CC">
        <w:rPr>
          <w:rFonts w:ascii="Times New Roman" w:eastAsia="Times New Roman" w:hAnsi="Times New Roman" w:cs="Times New Roman"/>
        </w:rPr>
        <w:t>Уровень надежности программных изделий определяется инженерией тестирования.</w:t>
      </w:r>
    </w:p>
    <w:p w14:paraId="539B4976" w14:textId="0A79C559" w:rsidR="00026DC5" w:rsidRPr="009262CC" w:rsidRDefault="003D069B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9262CC">
        <w:rPr>
          <w:rFonts w:ascii="Times New Roman" w:hAnsi="Times New Roman" w:cs="Times New Roman"/>
        </w:rPr>
        <w:t xml:space="preserve">Существует несколько признаков, по которым принято производить </w:t>
      </w:r>
      <w:r w:rsidR="00026DC5" w:rsidRPr="009262CC">
        <w:rPr>
          <w:rFonts w:ascii="Times New Roman" w:hAnsi="Times New Roman"/>
        </w:rPr>
        <w:t>классификацию видов тестирования</w:t>
      </w:r>
      <w:r w:rsidR="00FB3177" w:rsidRPr="009262CC">
        <w:rPr>
          <w:rFonts w:ascii="Times New Roman" w:hAnsi="Times New Roman"/>
        </w:rPr>
        <w:t>:</w:t>
      </w:r>
    </w:p>
    <w:p w14:paraId="075E1B32" w14:textId="77777777" w:rsidR="00170BEC" w:rsidRPr="009262CC" w:rsidRDefault="00170BEC" w:rsidP="00FB317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9262CC">
        <w:rPr>
          <w:rFonts w:ascii="Times New Roman" w:hAnsi="Times New Roman" w:cs="Times New Roman"/>
        </w:rPr>
        <w:t>По объекту тестирования</w:t>
      </w:r>
    </w:p>
    <w:p w14:paraId="47D60F11" w14:textId="77777777" w:rsidR="00170BEC" w:rsidRPr="009262CC" w:rsidRDefault="00170BEC" w:rsidP="00FB317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9262CC">
        <w:rPr>
          <w:rFonts w:ascii="Times New Roman" w:hAnsi="Times New Roman" w:cs="Times New Roman"/>
        </w:rPr>
        <w:t>По знанию системы</w:t>
      </w:r>
    </w:p>
    <w:p w14:paraId="1CC00541" w14:textId="77777777" w:rsidR="00170BEC" w:rsidRPr="009262CC" w:rsidRDefault="00170BEC" w:rsidP="00FB317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9262CC">
        <w:rPr>
          <w:rFonts w:ascii="Times New Roman" w:hAnsi="Times New Roman" w:cs="Times New Roman"/>
        </w:rPr>
        <w:t>По степени автоматизации</w:t>
      </w:r>
    </w:p>
    <w:p w14:paraId="27C217F8" w14:textId="77777777" w:rsidR="003D069B" w:rsidRPr="009262CC" w:rsidRDefault="003D069B" w:rsidP="00FB317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9262CC">
        <w:rPr>
          <w:rFonts w:ascii="Times New Roman" w:hAnsi="Times New Roman" w:cs="Times New Roman"/>
        </w:rPr>
        <w:t>По степени изолированности компонентов</w:t>
      </w:r>
    </w:p>
    <w:p w14:paraId="44526E99" w14:textId="77777777" w:rsidR="00170BEC" w:rsidRPr="009262CC" w:rsidRDefault="00170BEC" w:rsidP="00FB317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9262CC">
        <w:rPr>
          <w:rFonts w:ascii="Times New Roman" w:hAnsi="Times New Roman" w:cs="Times New Roman"/>
        </w:rPr>
        <w:t xml:space="preserve">По времени проведения тестирования </w:t>
      </w:r>
    </w:p>
    <w:p w14:paraId="6DAB8529" w14:textId="77777777" w:rsidR="00170BEC" w:rsidRPr="009262CC" w:rsidRDefault="00170BEC" w:rsidP="00FB317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9262CC">
        <w:rPr>
          <w:rFonts w:ascii="Times New Roman" w:hAnsi="Times New Roman" w:cs="Times New Roman"/>
        </w:rPr>
        <w:t>По признаку позитивности сценариев</w:t>
      </w:r>
    </w:p>
    <w:p w14:paraId="014ADE39" w14:textId="77777777" w:rsidR="00170BEC" w:rsidRPr="009262CC" w:rsidRDefault="00170BEC" w:rsidP="00FB317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9262CC">
        <w:rPr>
          <w:rFonts w:ascii="Times New Roman" w:hAnsi="Times New Roman" w:cs="Times New Roman"/>
        </w:rPr>
        <w:t>По степени подготовленности к тестированию</w:t>
      </w:r>
    </w:p>
    <w:p w14:paraId="53881E2E" w14:textId="3E25ED1D" w:rsidR="00170BEC" w:rsidRPr="009262CC" w:rsidRDefault="00170BEC" w:rsidP="00FB317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9262CC">
        <w:rPr>
          <w:rFonts w:ascii="Times New Roman" w:hAnsi="Times New Roman" w:cs="Times New Roman"/>
        </w:rPr>
        <w:t>Уровни тестирования</w:t>
      </w:r>
    </w:p>
    <w:p w14:paraId="5C6AE2BA" w14:textId="77777777" w:rsidR="006A7FA8" w:rsidRPr="009262CC" w:rsidRDefault="006A7FA8" w:rsidP="00026DC5">
      <w:pPr>
        <w:pStyle w:val="a3"/>
        <w:spacing w:before="0" w:beforeAutospacing="0" w:after="0" w:afterAutospacing="0"/>
        <w:ind w:firstLine="284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262CC">
        <w:rPr>
          <w:rFonts w:ascii="Times New Roman" w:hAnsi="Times New Roman"/>
          <w:b/>
          <w:color w:val="000000" w:themeColor="text1"/>
          <w:sz w:val="24"/>
          <w:szCs w:val="24"/>
        </w:rPr>
        <w:t>Тестирование программного кода.</w:t>
      </w:r>
      <w:r w:rsidRPr="009262C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14:paraId="0B88E5D8" w14:textId="77777777" w:rsidR="006A7FA8" w:rsidRPr="009262CC" w:rsidRDefault="006A7FA8" w:rsidP="00026DC5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b/>
          <w:bCs/>
          <w:color w:val="000000"/>
          <w:sz w:val="24"/>
          <w:szCs w:val="24"/>
        </w:rPr>
        <w:t>Тестирование</w:t>
      </w:r>
      <w:r w:rsidRPr="009262C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 xml:space="preserve">– это проверка соответствия между реальным поведением программы и ее ожидаемым поведением в специально заданных, искусственных условиях. </w:t>
      </w:r>
    </w:p>
    <w:p w14:paraId="1DE65501" w14:textId="6BA7E406" w:rsidR="006A7FA8" w:rsidRPr="009262CC" w:rsidRDefault="006A7FA8" w:rsidP="00026DC5">
      <w:pPr>
        <w:ind w:firstLine="284"/>
        <w:jc w:val="both"/>
        <w:rPr>
          <w:rFonts w:ascii="Times New Roman" w:eastAsia="Times New Roman" w:hAnsi="Times New Roman" w:cs="Times New Roman"/>
        </w:rPr>
      </w:pPr>
      <w:r w:rsidRPr="009262CC">
        <w:rPr>
          <w:rFonts w:ascii="Times New Roman" w:hAnsi="Times New Roman" w:cs="Times New Roman"/>
          <w:i/>
          <w:iCs/>
          <w:color w:val="000000"/>
        </w:rPr>
        <w:t>Ожидаемое поведение программы</w:t>
      </w:r>
      <w:r w:rsidRPr="009262CC">
        <w:rPr>
          <w:rFonts w:ascii="Times New Roman" w:hAnsi="Times New Roman" w:cs="Times New Roman"/>
          <w:color w:val="000000"/>
        </w:rPr>
        <w:t>. Исходной информацией для тестирования является</w:t>
      </w:r>
      <w:r w:rsidRPr="009262CC">
        <w:rPr>
          <w:rStyle w:val="apple-converted-space"/>
          <w:rFonts w:ascii="Times New Roman" w:hAnsi="Times New Roman" w:cs="Times New Roman"/>
          <w:color w:val="000000"/>
        </w:rPr>
        <w:t> </w:t>
      </w:r>
      <w:bookmarkStart w:id="0" w:name="keyword117"/>
      <w:bookmarkEnd w:id="0"/>
      <w:r w:rsidRPr="009262CC">
        <w:rPr>
          <w:rStyle w:val="keyword"/>
          <w:rFonts w:ascii="Times New Roman" w:hAnsi="Times New Roman" w:cs="Times New Roman"/>
          <w:i/>
          <w:iCs/>
          <w:color w:val="000000"/>
        </w:rPr>
        <w:t>знание</w:t>
      </w:r>
      <w:r w:rsidRPr="009262C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262CC">
        <w:rPr>
          <w:rFonts w:ascii="Times New Roman" w:hAnsi="Times New Roman" w:cs="Times New Roman"/>
          <w:color w:val="000000"/>
        </w:rPr>
        <w:t>о том, как система должна себя вести, то есть требования к ней или к ее отдельной части. Самым распространенным способом тестирования является тестирование методом</w:t>
      </w:r>
      <w:r w:rsidRPr="009262C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262CC">
        <w:rPr>
          <w:rFonts w:ascii="Times New Roman" w:hAnsi="Times New Roman" w:cs="Times New Roman"/>
          <w:b/>
          <w:bCs/>
          <w:color w:val="000000"/>
        </w:rPr>
        <w:t>черного ящика</w:t>
      </w:r>
      <w:r w:rsidRPr="009262CC">
        <w:rPr>
          <w:rFonts w:ascii="Times New Roman" w:hAnsi="Times New Roman" w:cs="Times New Roman"/>
          <w:color w:val="000000"/>
        </w:rPr>
        <w:t>, то есть когда реализация системы недоступна</w:t>
      </w:r>
      <w:r w:rsidRPr="009262CC">
        <w:rPr>
          <w:rStyle w:val="apple-converted-space"/>
          <w:rFonts w:ascii="Times New Roman" w:hAnsi="Times New Roman" w:cs="Times New Roman"/>
          <w:color w:val="000000"/>
        </w:rPr>
        <w:t> </w:t>
      </w:r>
      <w:bookmarkStart w:id="1" w:name="keyword118"/>
      <w:bookmarkEnd w:id="1"/>
      <w:r w:rsidRPr="009262CC">
        <w:rPr>
          <w:rStyle w:val="keyword"/>
          <w:rFonts w:ascii="Times New Roman" w:hAnsi="Times New Roman" w:cs="Times New Roman"/>
          <w:i/>
          <w:iCs/>
          <w:color w:val="000000"/>
        </w:rPr>
        <w:t>тестировщикам</w:t>
      </w:r>
      <w:r w:rsidRPr="009262CC">
        <w:rPr>
          <w:rFonts w:ascii="Times New Roman" w:hAnsi="Times New Roman" w:cs="Times New Roman"/>
          <w:color w:val="000000"/>
        </w:rPr>
        <w:t>, а тестируется только ее</w:t>
      </w:r>
      <w:r w:rsidRPr="009262CC">
        <w:rPr>
          <w:rStyle w:val="apple-converted-space"/>
          <w:rFonts w:ascii="Times New Roman" w:hAnsi="Times New Roman" w:cs="Times New Roman"/>
          <w:color w:val="000000"/>
        </w:rPr>
        <w:t> </w:t>
      </w:r>
      <w:bookmarkStart w:id="2" w:name="keyword119"/>
      <w:bookmarkEnd w:id="2"/>
      <w:r w:rsidRPr="009262CC">
        <w:rPr>
          <w:rStyle w:val="keyword"/>
          <w:rFonts w:ascii="Times New Roman" w:hAnsi="Times New Roman" w:cs="Times New Roman"/>
          <w:i/>
          <w:iCs/>
          <w:color w:val="000000"/>
        </w:rPr>
        <w:t>интерфейс</w:t>
      </w:r>
      <w:r w:rsidRPr="009262CC">
        <w:rPr>
          <w:rFonts w:ascii="Times New Roman" w:hAnsi="Times New Roman" w:cs="Times New Roman"/>
          <w:color w:val="000000"/>
        </w:rPr>
        <w:t>. Существует тестирование методом</w:t>
      </w:r>
      <w:r w:rsidRPr="009262C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262CC">
        <w:rPr>
          <w:rFonts w:ascii="Times New Roman" w:hAnsi="Times New Roman" w:cs="Times New Roman"/>
          <w:b/>
          <w:bCs/>
          <w:color w:val="000000"/>
        </w:rPr>
        <w:t>белого ящика</w:t>
      </w:r>
      <w:r w:rsidRPr="009262CC">
        <w:rPr>
          <w:rFonts w:ascii="Times New Roman" w:hAnsi="Times New Roman" w:cs="Times New Roman"/>
          <w:color w:val="000000"/>
        </w:rPr>
        <w:t>, когда</w:t>
      </w:r>
      <w:r w:rsidRPr="009262CC">
        <w:rPr>
          <w:rStyle w:val="apple-converted-space"/>
          <w:rFonts w:ascii="Times New Roman" w:hAnsi="Times New Roman" w:cs="Times New Roman"/>
          <w:color w:val="000000"/>
        </w:rPr>
        <w:t> </w:t>
      </w:r>
      <w:bookmarkStart w:id="3" w:name="keyword120"/>
      <w:bookmarkEnd w:id="3"/>
      <w:r w:rsidRPr="009262CC">
        <w:rPr>
          <w:rStyle w:val="keyword"/>
          <w:rFonts w:ascii="Times New Roman" w:hAnsi="Times New Roman" w:cs="Times New Roman"/>
          <w:i/>
          <w:iCs/>
          <w:color w:val="000000"/>
        </w:rPr>
        <w:t>код программ</w:t>
      </w:r>
      <w:r w:rsidRPr="009262C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262CC">
        <w:rPr>
          <w:rFonts w:ascii="Times New Roman" w:hAnsi="Times New Roman" w:cs="Times New Roman"/>
          <w:color w:val="000000"/>
        </w:rPr>
        <w:t xml:space="preserve">доступен тестировщикам и используется в качестве источника информации о системе. </w:t>
      </w:r>
      <w:r w:rsidRPr="009262CC">
        <w:rPr>
          <w:rFonts w:ascii="Times New Roman" w:eastAsia="Times New Roman" w:hAnsi="Times New Roman" w:cs="Times New Roman"/>
          <w:color w:val="000000"/>
          <w:shd w:val="clear" w:color="auto" w:fill="FFFFFF"/>
        </w:rPr>
        <w:t>Его схема представлена на следующем рисунке:</w:t>
      </w:r>
    </w:p>
    <w:p w14:paraId="3F72A37F" w14:textId="77777777" w:rsidR="006A7FA8" w:rsidRPr="009262CC" w:rsidRDefault="006A7FA8" w:rsidP="00026DC5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9262CC">
        <w:rPr>
          <w:rFonts w:ascii="Times New Roman" w:hAnsi="Times New Roman" w:cs="Times New Roman"/>
          <w:i/>
          <w:iCs/>
          <w:color w:val="000000"/>
        </w:rPr>
        <w:t>Специально заданные, искусственные условия</w:t>
      </w:r>
      <w:r w:rsidRPr="009262CC">
        <w:rPr>
          <w:rFonts w:ascii="Times New Roman" w:hAnsi="Times New Roman" w:cs="Times New Roman"/>
          <w:color w:val="000000"/>
        </w:rPr>
        <w:t>, – те условия, где осуществляется тестирование. При этом ключевым аспектом здесь является наличие </w:t>
      </w:r>
      <w:r w:rsidRPr="009262CC">
        <w:rPr>
          <w:rFonts w:ascii="Times New Roman" w:hAnsi="Times New Roman" w:cs="Times New Roman"/>
          <w:b/>
          <w:bCs/>
          <w:color w:val="000000"/>
        </w:rPr>
        <w:t>тестов</w:t>
      </w:r>
      <w:r w:rsidRPr="009262CC">
        <w:rPr>
          <w:rFonts w:ascii="Times New Roman" w:hAnsi="Times New Roman" w:cs="Times New Roman"/>
          <w:color w:val="000000"/>
        </w:rPr>
        <w:t> – воспроизводимых шагов манипуляции с системой, приводящих к ее некорректной работе. Концепция теста очень важна, так как необходимо не просто обнаружить некорректное поведение системы, а создать и зафиксировать </w:t>
      </w:r>
      <w:bookmarkStart w:id="4" w:name="keyword125"/>
      <w:bookmarkEnd w:id="4"/>
      <w:r w:rsidRPr="009262CC">
        <w:rPr>
          <w:rFonts w:ascii="Times New Roman" w:hAnsi="Times New Roman" w:cs="Times New Roman"/>
          <w:i/>
          <w:iCs/>
          <w:color w:val="000000"/>
        </w:rPr>
        <w:t>алгоритм</w:t>
      </w:r>
      <w:r w:rsidRPr="009262CC">
        <w:rPr>
          <w:rFonts w:ascii="Times New Roman" w:hAnsi="Times New Roman" w:cs="Times New Roman"/>
          <w:color w:val="000000"/>
        </w:rPr>
        <w:t> воспроизведения ошибки – чтобы повторить его для разработчика или чтобы разработчик сам смог воспроизвести ошибку. Если ошибка не воспроизводится, то нет возможности ее исправить.</w:t>
      </w:r>
    </w:p>
    <w:p w14:paraId="2BF7172E" w14:textId="62058369" w:rsidR="00763127" w:rsidRPr="009262CC" w:rsidRDefault="006A7FA8" w:rsidP="00763127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9262CC">
        <w:rPr>
          <w:rFonts w:ascii="Times New Roman" w:hAnsi="Times New Roman" w:cs="Times New Roman"/>
          <w:color w:val="000000"/>
        </w:rPr>
        <w:t>Тесты могут быть "ручными" и автоматизированными. "Ручной" тест – это последовательность действий тестировщика, которую он (или разработчик) может воспроизвести и ошибка произойдет. Автоматический тест – это некоторая </w:t>
      </w:r>
      <w:bookmarkStart w:id="5" w:name="keyword126"/>
      <w:bookmarkEnd w:id="5"/>
      <w:r w:rsidRPr="009262CC">
        <w:rPr>
          <w:rFonts w:ascii="Times New Roman" w:hAnsi="Times New Roman" w:cs="Times New Roman"/>
          <w:i/>
          <w:iCs/>
          <w:color w:val="000000"/>
        </w:rPr>
        <w:t>программа</w:t>
      </w:r>
      <w:r w:rsidRPr="009262CC">
        <w:rPr>
          <w:rFonts w:ascii="Times New Roman" w:hAnsi="Times New Roman" w:cs="Times New Roman"/>
          <w:color w:val="000000"/>
        </w:rPr>
        <w:t xml:space="preserve">, которая воздействует на систему и проверяет то или иное ее свойство. </w:t>
      </w:r>
    </w:p>
    <w:p w14:paraId="41410399" w14:textId="3D53016A" w:rsidR="006A7FA8" w:rsidRPr="009262CC" w:rsidRDefault="000B028F" w:rsidP="00026DC5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9262CC">
        <w:rPr>
          <w:rFonts w:ascii="Times New Roman" w:hAnsi="Times New Roman" w:cs="Times New Roman"/>
          <w:color w:val="000000"/>
        </w:rPr>
        <w:t>Трудности </w:t>
      </w:r>
      <w:bookmarkStart w:id="6" w:name="keyword134"/>
      <w:bookmarkEnd w:id="6"/>
      <w:r w:rsidR="006A7FA8" w:rsidRPr="009262CC">
        <w:rPr>
          <w:rFonts w:ascii="Times New Roman" w:hAnsi="Times New Roman" w:cs="Times New Roman"/>
          <w:i/>
          <w:iCs/>
          <w:color w:val="000000"/>
        </w:rPr>
        <w:t>автоматического тестирования</w:t>
      </w:r>
      <w:r w:rsidRPr="009262CC">
        <w:rPr>
          <w:rFonts w:ascii="Times New Roman" w:hAnsi="Times New Roman" w:cs="Times New Roman"/>
          <w:color w:val="000000"/>
        </w:rPr>
        <w:t>:</w:t>
      </w:r>
    </w:p>
    <w:p w14:paraId="7633CDC9" w14:textId="31792FDA" w:rsidR="006A7FA8" w:rsidRPr="009262CC" w:rsidRDefault="006A7FA8" w:rsidP="00026DC5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9262CC">
        <w:rPr>
          <w:rFonts w:ascii="Times New Roman" w:hAnsi="Times New Roman" w:cs="Times New Roman"/>
          <w:color w:val="000000"/>
        </w:rPr>
        <w:t>Во-первых, для того, чтобы тесты автоматически запускать, нужны соответствующие </w:t>
      </w:r>
      <w:bookmarkStart w:id="7" w:name="keyword135"/>
      <w:bookmarkEnd w:id="7"/>
      <w:r w:rsidRPr="009262CC">
        <w:rPr>
          <w:rFonts w:ascii="Times New Roman" w:hAnsi="Times New Roman" w:cs="Times New Roman"/>
          <w:i/>
          <w:iCs/>
          <w:color w:val="000000"/>
        </w:rPr>
        <w:t>программные продукты</w:t>
      </w:r>
      <w:r w:rsidR="00763127" w:rsidRPr="009262CC">
        <w:rPr>
          <w:rFonts w:ascii="Times New Roman" w:hAnsi="Times New Roman" w:cs="Times New Roman"/>
          <w:i/>
          <w:iCs/>
          <w:color w:val="000000"/>
        </w:rPr>
        <w:t>.</w:t>
      </w:r>
      <w:r w:rsidRPr="009262CC">
        <w:rPr>
          <w:rFonts w:ascii="Times New Roman" w:hAnsi="Times New Roman" w:cs="Times New Roman"/>
          <w:color w:val="000000"/>
        </w:rPr>
        <w:t xml:space="preserve"> Их будем называть </w:t>
      </w:r>
      <w:r w:rsidRPr="009262CC">
        <w:rPr>
          <w:rFonts w:ascii="Times New Roman" w:hAnsi="Times New Roman" w:cs="Times New Roman"/>
          <w:b/>
          <w:bCs/>
          <w:color w:val="000000"/>
        </w:rPr>
        <w:t xml:space="preserve">инструментами </w:t>
      </w:r>
      <w:r w:rsidRPr="009262CC">
        <w:rPr>
          <w:rFonts w:ascii="Times New Roman" w:hAnsi="Times New Roman" w:cs="Times New Roman"/>
          <w:b/>
          <w:bCs/>
          <w:color w:val="000000"/>
        </w:rPr>
        <w:lastRenderedPageBreak/>
        <w:t>тестирования</w:t>
      </w:r>
      <w:r w:rsidRPr="009262CC">
        <w:rPr>
          <w:rFonts w:ascii="Times New Roman" w:hAnsi="Times New Roman" w:cs="Times New Roman"/>
          <w:color w:val="000000"/>
        </w:rPr>
        <w:t>. В их задачу входит </w:t>
      </w:r>
      <w:bookmarkStart w:id="8" w:name="keyword136"/>
      <w:bookmarkEnd w:id="8"/>
      <w:r w:rsidRPr="009262CC">
        <w:rPr>
          <w:rFonts w:ascii="Times New Roman" w:hAnsi="Times New Roman" w:cs="Times New Roman"/>
          <w:i/>
          <w:iCs/>
          <w:color w:val="000000"/>
        </w:rPr>
        <w:t>запуск</w:t>
      </w:r>
      <w:r w:rsidRPr="009262CC">
        <w:rPr>
          <w:rFonts w:ascii="Times New Roman" w:hAnsi="Times New Roman" w:cs="Times New Roman"/>
          <w:color w:val="000000"/>
        </w:rPr>
        <w:t> теста на системе, "прогон" целого пакета тестов, а также </w:t>
      </w:r>
      <w:bookmarkStart w:id="9" w:name="keyword137"/>
      <w:bookmarkEnd w:id="9"/>
      <w:r w:rsidRPr="009262CC">
        <w:rPr>
          <w:rFonts w:ascii="Times New Roman" w:hAnsi="Times New Roman" w:cs="Times New Roman"/>
          <w:i/>
          <w:iCs/>
          <w:color w:val="000000"/>
        </w:rPr>
        <w:t>анализ</w:t>
      </w:r>
      <w:r w:rsidRPr="009262CC">
        <w:rPr>
          <w:rFonts w:ascii="Times New Roman" w:hAnsi="Times New Roman" w:cs="Times New Roman"/>
          <w:color w:val="000000"/>
        </w:rPr>
        <w:t> получившихся результатов и их обработка.</w:t>
      </w:r>
    </w:p>
    <w:p w14:paraId="5D4817F1" w14:textId="192F10FC" w:rsidR="006A7FA8" w:rsidRPr="009262CC" w:rsidRDefault="006A7FA8" w:rsidP="00763127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9262CC">
        <w:rPr>
          <w:rFonts w:ascii="Times New Roman" w:hAnsi="Times New Roman" w:cs="Times New Roman"/>
          <w:color w:val="000000"/>
        </w:rPr>
        <w:t>Кроме того, немаловажной задачей инструментов тестирования является обеспечение доступа теста к системе через некоторый ее </w:t>
      </w:r>
      <w:bookmarkStart w:id="10" w:name="keyword138"/>
      <w:bookmarkEnd w:id="10"/>
      <w:r w:rsidRPr="009262CC">
        <w:rPr>
          <w:rFonts w:ascii="Times New Roman" w:hAnsi="Times New Roman" w:cs="Times New Roman"/>
          <w:i/>
          <w:iCs/>
          <w:color w:val="000000"/>
        </w:rPr>
        <w:t>интерфейс</w:t>
      </w:r>
      <w:r w:rsidRPr="009262CC">
        <w:rPr>
          <w:rFonts w:ascii="Times New Roman" w:hAnsi="Times New Roman" w:cs="Times New Roman"/>
          <w:color w:val="000000"/>
        </w:rPr>
        <w:t>. </w:t>
      </w:r>
      <w:bookmarkStart w:id="11" w:name="keyword139"/>
      <w:bookmarkEnd w:id="11"/>
      <w:r w:rsidRPr="009262CC">
        <w:rPr>
          <w:rFonts w:ascii="Times New Roman" w:hAnsi="Times New Roman" w:cs="Times New Roman"/>
          <w:i/>
          <w:iCs/>
          <w:color w:val="000000"/>
        </w:rPr>
        <w:t>Доступ</w:t>
      </w:r>
      <w:r w:rsidRPr="009262CC">
        <w:rPr>
          <w:rFonts w:ascii="Times New Roman" w:hAnsi="Times New Roman" w:cs="Times New Roman"/>
          <w:color w:val="000000"/>
        </w:rPr>
        <w:t> к системе может оказаться затруднительным</w:t>
      </w:r>
      <w:r w:rsidR="00763127" w:rsidRPr="009262CC">
        <w:rPr>
          <w:rFonts w:ascii="Times New Roman" w:hAnsi="Times New Roman" w:cs="Times New Roman"/>
          <w:color w:val="000000"/>
        </w:rPr>
        <w:t>.</w:t>
      </w:r>
    </w:p>
    <w:p w14:paraId="3DB8DE81" w14:textId="77233CA8" w:rsidR="006A7FA8" w:rsidRPr="009262CC" w:rsidRDefault="006A7FA8" w:rsidP="00763127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9262CC">
        <w:rPr>
          <w:rFonts w:ascii="Times New Roman" w:hAnsi="Times New Roman" w:cs="Times New Roman"/>
          <w:color w:val="000000"/>
        </w:rPr>
        <w:t>Во-вторых, часто возникает проблема ресурсов для </w:t>
      </w:r>
      <w:bookmarkStart w:id="12" w:name="keyword142"/>
      <w:bookmarkEnd w:id="12"/>
      <w:r w:rsidRPr="009262CC">
        <w:rPr>
          <w:rFonts w:ascii="Times New Roman" w:hAnsi="Times New Roman" w:cs="Times New Roman"/>
          <w:i/>
          <w:iCs/>
          <w:color w:val="000000"/>
        </w:rPr>
        <w:t>автоматического тестирования</w:t>
      </w:r>
      <w:r w:rsidRPr="009262CC">
        <w:rPr>
          <w:rFonts w:ascii="Times New Roman" w:hAnsi="Times New Roman" w:cs="Times New Roman"/>
          <w:color w:val="000000"/>
        </w:rPr>
        <w:t xml:space="preserve">. Особенно при автоматической генерации тестов: часто есть возможность автоматически сгенерировать очень большое количество тестов, так что если их еще выполнять регулярно, в режиме непрерывной интеграции, то не хватит имеющихся системных ресурсов. При этом качество тестирования может оказаться неудовлетворительным – ошибки находятся редко или вообще не находятся. </w:t>
      </w:r>
    </w:p>
    <w:p w14:paraId="783CCB55" w14:textId="77777777" w:rsidR="006A7FA8" w:rsidRPr="009262CC" w:rsidRDefault="006A7FA8" w:rsidP="00026DC5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9262CC">
        <w:rPr>
          <w:rFonts w:ascii="Times New Roman" w:hAnsi="Times New Roman" w:cs="Times New Roman"/>
          <w:b/>
          <w:bCs/>
          <w:color w:val="000000"/>
        </w:rPr>
        <w:t>Виды тестирования</w:t>
      </w:r>
      <w:r w:rsidRPr="009262CC">
        <w:rPr>
          <w:rFonts w:ascii="Times New Roman" w:hAnsi="Times New Roman" w:cs="Times New Roman"/>
          <w:color w:val="000000"/>
        </w:rPr>
        <w:t>. Не претендуя на </w:t>
      </w:r>
      <w:bookmarkStart w:id="13" w:name="keyword151"/>
      <w:bookmarkEnd w:id="13"/>
      <w:r w:rsidRPr="009262CC">
        <w:rPr>
          <w:rFonts w:ascii="Times New Roman" w:hAnsi="Times New Roman" w:cs="Times New Roman"/>
          <w:i/>
          <w:iCs/>
          <w:color w:val="000000"/>
        </w:rPr>
        <w:t>полноту</w:t>
      </w:r>
      <w:r w:rsidRPr="009262CC">
        <w:rPr>
          <w:rFonts w:ascii="Times New Roman" w:hAnsi="Times New Roman" w:cs="Times New Roman"/>
          <w:color w:val="000000"/>
        </w:rPr>
        <w:t>, выделим следующие виды тестирования.</w:t>
      </w:r>
    </w:p>
    <w:p w14:paraId="4F517F3A" w14:textId="1DDAE023" w:rsidR="003D6F41" w:rsidRPr="009262CC" w:rsidRDefault="006A7FA8" w:rsidP="00026DC5">
      <w:pPr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b/>
          <w:bCs/>
          <w:color w:val="000000"/>
        </w:rPr>
        <w:t>Модульное тестирование</w:t>
      </w:r>
      <w:r w:rsidRPr="009262CC">
        <w:rPr>
          <w:rFonts w:ascii="Times New Roman" w:eastAsia="Times New Roman" w:hAnsi="Times New Roman" w:cs="Times New Roman"/>
          <w:color w:val="000000"/>
        </w:rPr>
        <w:t xml:space="preserve"> - тестируется отдельный модуль, в отрыве от остальной системы. </w:t>
      </w:r>
    </w:p>
    <w:p w14:paraId="048ABDF3" w14:textId="77777777" w:rsidR="003D6F41" w:rsidRPr="009262CC" w:rsidRDefault="003D6F41" w:rsidP="00026DC5">
      <w:pPr>
        <w:jc w:val="both"/>
        <w:rPr>
          <w:rFonts w:ascii="Times New Roman" w:eastAsia="Times New Roman" w:hAnsi="Times New Roman" w:cs="Times New Roman"/>
        </w:rPr>
      </w:pPr>
      <w:r w:rsidRPr="009262CC">
        <w:rPr>
          <w:rFonts w:ascii="Times New Roman" w:eastAsia="Times New Roman" w:hAnsi="Times New Roman" w:cs="Times New Roman"/>
          <w:color w:val="000000"/>
        </w:rPr>
        <w:t>В ходе модульного тестирования каждый модуль тестируется как на соответствие требованиям, так и на отсутствие проблемных участков программного кода, которые могут вызвать отказы и сбои в работе системы. Как правило, модули не работают вне системы - они принимают данные от других модулей, перерабатывают их и передают дальше. Для того, чтобы с одной стороны, изолировать модуль от системы и исключить влияние потенциальных ошибок системы, а с другой стороны - обеспечить модуль всеми необходимыми данными, используется тестовое окружение</w:t>
      </w:r>
      <w:r w:rsidRPr="009262CC">
        <w:rPr>
          <w:rFonts w:ascii="Times New Roman" w:eastAsia="Times New Roman" w:hAnsi="Times New Roman" w:cs="Times New Roman"/>
          <w:color w:val="646464"/>
        </w:rPr>
        <w:t>.</w:t>
      </w:r>
      <w:r w:rsidRPr="009262CC">
        <w:rPr>
          <w:rFonts w:ascii="Times New Roman" w:eastAsia="Times New Roman" w:hAnsi="Times New Roman" w:cs="Times New Roman"/>
          <w:color w:val="000000"/>
        </w:rPr>
        <w:t xml:space="preserve"> Задача тестового окружения - создать среду выполнения для модуля, эмулировать все внешние интерфейсы, к которым обращается модуль.</w:t>
      </w:r>
    </w:p>
    <w:p w14:paraId="45CFA26B" w14:textId="70D54FCA" w:rsidR="006A7FA8" w:rsidRPr="009262CC" w:rsidRDefault="006A7FA8" w:rsidP="00026DC5">
      <w:pPr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b/>
          <w:bCs/>
          <w:color w:val="000000"/>
        </w:rPr>
        <w:t>Интеграционное тестирование</w:t>
      </w:r>
      <w:r w:rsidRPr="009262CC">
        <w:rPr>
          <w:rFonts w:ascii="Times New Roman" w:eastAsia="Times New Roman" w:hAnsi="Times New Roman" w:cs="Times New Roman"/>
          <w:color w:val="000000"/>
        </w:rPr>
        <w:t> – два и более компонентов тестируются на совместимость. Этот вид тестирования, безусловно, должен применяться самими программистами, чтобы, как минимум, удостовериться, что все живет вместе в первом приближении. Далее тонкости интеграции могут исследовать тестировщики. Необходимо отметить, что такого рода ошибки – "ошибки на стыках" - непросто обнаруживать и устранять. Во время разработки все компоненты все вместе не готовы, интеграция откладывается, а в конце обнаруживаются трудные ошибки (в том смысле, что их устранение требует существенной работы). Здесь выходом является ранняя интеграция системы и в дальнейшем использование практики постоянной интеграции.</w:t>
      </w:r>
    </w:p>
    <w:p w14:paraId="4996B48B" w14:textId="77777777" w:rsidR="006A7FA8" w:rsidRPr="009262CC" w:rsidRDefault="006A7FA8" w:rsidP="00026DC5">
      <w:pPr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b/>
          <w:bCs/>
          <w:color w:val="000000"/>
        </w:rPr>
        <w:t>Системное тестирование</w:t>
      </w:r>
      <w:r w:rsidRPr="009262CC">
        <w:rPr>
          <w:rFonts w:ascii="Times New Roman" w:eastAsia="Times New Roman" w:hAnsi="Times New Roman" w:cs="Times New Roman"/>
          <w:color w:val="000000"/>
        </w:rPr>
        <w:t> – это тестирование всей системы в целом, как правило, через ее пользовательский интерфейс. При этом тестировщики, менеджеры и разработчики акцентируются на том, как ПО выглядит и работает в целом, удобно ли оно, удовлетворяет ли она ожиданиям заказчика. При этом могут открываться различные дефекты, такие как неудобство в использовании тех или иных функций, забытые или "скудно" понятые требования.</w:t>
      </w:r>
    </w:p>
    <w:p w14:paraId="359911E3" w14:textId="77777777" w:rsidR="006A7FA8" w:rsidRPr="009262CC" w:rsidRDefault="006A7FA8" w:rsidP="00026DC5">
      <w:pPr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b/>
          <w:bCs/>
          <w:color w:val="000000"/>
        </w:rPr>
        <w:t>Регрессионное тестирование</w:t>
      </w:r>
      <w:r w:rsidRPr="009262CC">
        <w:rPr>
          <w:rFonts w:ascii="Times New Roman" w:eastAsia="Times New Roman" w:hAnsi="Times New Roman" w:cs="Times New Roman"/>
          <w:color w:val="000000"/>
        </w:rPr>
        <w:t> – тестирование системы в процессе ее разработки и сопровождение на регресс. То есть проверяется, что изменения системы не ухудшили уже существующей функциональности. Для этого создаются пакеты регрессионных тестов, которые запускаются с определенной периодичностью – например, в пакетном режиме, связанные с процедурой постоянной интеграции.</w:t>
      </w:r>
    </w:p>
    <w:p w14:paraId="4C4FFFB1" w14:textId="77777777" w:rsidR="006A7FA8" w:rsidRPr="009262CC" w:rsidRDefault="006A7FA8" w:rsidP="00026DC5">
      <w:pPr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b/>
          <w:bCs/>
          <w:color w:val="000000"/>
        </w:rPr>
        <w:t>Нагрузочное тестирование</w:t>
      </w:r>
      <w:r w:rsidRPr="009262CC">
        <w:rPr>
          <w:rFonts w:ascii="Times New Roman" w:eastAsia="Times New Roman" w:hAnsi="Times New Roman" w:cs="Times New Roman"/>
          <w:color w:val="000000"/>
        </w:rPr>
        <w:t> – тестирование системы на корректную работу с большими объемами данных. Например, проверка баз данных на корректную обработку большого (предельного) объема записей, исследование поведение серверного ПО при большом количестве клиентских соединений, эксперименты с предельным трафиком для сетевых и телекоммуникационных систем, одновременное открытие большого числа файлов, проектов и т.д.</w:t>
      </w:r>
    </w:p>
    <w:p w14:paraId="3410F50E" w14:textId="77777777" w:rsidR="006A7FA8" w:rsidRPr="009262CC" w:rsidRDefault="006A7FA8" w:rsidP="00026DC5">
      <w:pPr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Стрессовое тестирование</w:t>
      </w:r>
      <w:r w:rsidRPr="009262CC">
        <w:rPr>
          <w:rFonts w:ascii="Times New Roman" w:eastAsia="Times New Roman" w:hAnsi="Times New Roman" w:cs="Times New Roman"/>
          <w:color w:val="000000"/>
        </w:rPr>
        <w:t> – тестирование системы на устойчивость к непредвиденным ситуациям. Этот вид тестирования нужен далеко не для каждой системы, так как подразумевает высокую планку качества.</w:t>
      </w:r>
    </w:p>
    <w:p w14:paraId="7941B847" w14:textId="77777777" w:rsidR="00763127" w:rsidRPr="009262CC" w:rsidRDefault="006A7FA8" w:rsidP="002064A2">
      <w:pPr>
        <w:numPr>
          <w:ilvl w:val="0"/>
          <w:numId w:val="11"/>
        </w:numPr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</w:rPr>
      </w:pPr>
      <w:r w:rsidRPr="009262CC">
        <w:rPr>
          <w:rFonts w:ascii="Times New Roman" w:eastAsia="Times New Roman" w:hAnsi="Times New Roman" w:cs="Times New Roman"/>
          <w:b/>
          <w:bCs/>
          <w:color w:val="000000"/>
        </w:rPr>
        <w:t>Приемочное тестирование</w:t>
      </w:r>
      <w:r w:rsidRPr="009262CC">
        <w:rPr>
          <w:rFonts w:ascii="Times New Roman" w:eastAsia="Times New Roman" w:hAnsi="Times New Roman" w:cs="Times New Roman"/>
          <w:color w:val="000000"/>
        </w:rPr>
        <w:t> – тестирование, выполняемое при приемке системы заказчиков. Более того, различные стандарты часто включают в себя наборы приемочных тестов. Например, существует большой пакет тестов, поддерживаемых компанией </w:t>
      </w:r>
      <w:bookmarkStart w:id="14" w:name="keyword152"/>
      <w:bookmarkEnd w:id="14"/>
      <w:r w:rsidRPr="009262CC">
        <w:rPr>
          <w:rFonts w:ascii="Times New Roman" w:eastAsia="Times New Roman" w:hAnsi="Times New Roman" w:cs="Times New Roman"/>
          <w:i/>
          <w:iCs/>
          <w:color w:val="000000"/>
        </w:rPr>
        <w:t>Sun Microsystems</w:t>
      </w:r>
      <w:r w:rsidRPr="009262CC">
        <w:rPr>
          <w:rFonts w:ascii="Times New Roman" w:eastAsia="Times New Roman" w:hAnsi="Times New Roman" w:cs="Times New Roman"/>
          <w:color w:val="000000"/>
        </w:rPr>
        <w:t>, которые обязательны для прогона для всех новых реализаций Java-машины. Считается, что только после того, как все эти тесты успешно проходят, новая реализация вправе называться Java.</w:t>
      </w:r>
    </w:p>
    <w:p w14:paraId="773BAE12" w14:textId="77777777" w:rsidR="00763127" w:rsidRPr="009262CC" w:rsidRDefault="00763127" w:rsidP="00763127">
      <w:pPr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lang w:val="en-US"/>
        </w:rPr>
      </w:pPr>
    </w:p>
    <w:p w14:paraId="7F97852E" w14:textId="69478163" w:rsidR="00D7753F" w:rsidRPr="009262CC" w:rsidRDefault="00D7753F" w:rsidP="00763127">
      <w:pPr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</w:rPr>
      </w:pPr>
      <w:r w:rsidRPr="009262CC">
        <w:rPr>
          <w:rFonts w:ascii="Times New Roman" w:hAnsi="Times New Roman" w:cs="Times New Roman"/>
          <w:b/>
          <w:color w:val="000000"/>
        </w:rPr>
        <w:t>Стратегии и методы тестирования и верификации.</w:t>
      </w:r>
    </w:p>
    <w:p w14:paraId="72DD31B7" w14:textId="0A5F626C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Процесс тестирования должен делаться не спонтанно, а на основании конкретной стратегии, которой следует </w:t>
      </w:r>
      <w:r w:rsidR="00E15985" w:rsidRPr="009262CC">
        <w:rPr>
          <w:rFonts w:ascii="Times New Roman" w:eastAsia="Times New Roman" w:hAnsi="Times New Roman" w:cs="Times New Roman"/>
          <w:color w:val="000000"/>
        </w:rPr>
        <w:t>придерживаться при тестировании</w:t>
      </w:r>
      <w:r w:rsidRPr="009262CC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AC92B00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Перед разработкой стратегии тестирования, необходимо собрать как можно больше информации о требованиях к тестируемому программному обеспечению (ПО) и оценить риски. Стратегия тестирования должна учитывать множество факторов и определять, что и когда должны выполнять разработчики и тестировщики. Цель стратегии по тестированию — минимизация рисков, принимая во внимание сроки, бюджет, лимит ресурсов и прочие нюансы разработки программного обеспечения. </w:t>
      </w:r>
    </w:p>
    <w:p w14:paraId="028359AC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В настоящее время сформировались две противоположных друг другу парадигмы тестирования — функциональное (метод черного ящика) и структурное (метод белого ящика). </w:t>
      </w:r>
    </w:p>
    <w:p w14:paraId="0413D795" w14:textId="5E20C9D9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В методе тестирования</w:t>
      </w:r>
      <w:r w:rsidR="00FB3177" w:rsidRPr="009262CC">
        <w:rPr>
          <w:rFonts w:ascii="Times New Roman" w:eastAsia="Times New Roman" w:hAnsi="Times New Roman" w:cs="Times New Roman"/>
          <w:color w:val="000000"/>
        </w:rPr>
        <w:t xml:space="preserve"> </w:t>
      </w:r>
      <w:r w:rsidR="00FB3177" w:rsidRPr="009262CC">
        <w:rPr>
          <w:rFonts w:ascii="Times New Roman" w:eastAsia="Times New Roman" w:hAnsi="Times New Roman" w:cs="Times New Roman"/>
          <w:color w:val="000000"/>
        </w:rPr>
        <w:t xml:space="preserve">«черного ящика» </w:t>
      </w:r>
      <w:r w:rsidRPr="009262CC">
        <w:rPr>
          <w:rFonts w:ascii="Times New Roman" w:eastAsia="Times New Roman" w:hAnsi="Times New Roman" w:cs="Times New Roman"/>
          <w:color w:val="000000"/>
        </w:rPr>
        <w:t xml:space="preserve"> программе подаются некоторые данные на вход и проверятся результаты, в надежде найти несоответствия. При этом как именно работает программа считается несущественным. Важно отметить, что при таком подходе обязательно необходимо иметь спецификацию программы для того, чтобы было с чем сравнивать полученные в результате тестирования результаты. </w:t>
      </w:r>
    </w:p>
    <w:p w14:paraId="7FBC9A08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Методы функционального тестирования: </w:t>
      </w:r>
    </w:p>
    <w:p w14:paraId="016E2E2E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1) Эквивалентное разбиение — метод, когда по спецификации выделяются классы эквивалентности (множество тестов со сходными параметрами, протестировав один из них, можно считать, что протестированы и все остальные) входных данных и создаются тесты, моделирующие попадание данных в эти классы. </w:t>
      </w:r>
    </w:p>
    <w:p w14:paraId="7AEE4531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2) Анализ граничных условий — метод, при котором проверяются границы классов эквивалентности. Строятся тесты для границ классов, для минимальных и максимальных значений. </w:t>
      </w:r>
    </w:p>
    <w:p w14:paraId="21E168A2" w14:textId="793B50B1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3) Метод функциональных диаграмм — метод, в котором функциональная диаграмма формально является текстом, в который транслируется спецификация. В диаграмму включаются причины (входные условия) и следствия (выходные условия или преобразование системы). После чего функциональная диаграмма преобразуется в булевский граф, связывающий причины и следствия. Каждый узел графа может находиться в состоянии 0 (существует) или 1 (не существует). После чего диаграмма снабжается комментариями, которые задают ограничения на комбинации причин и следствий. </w:t>
      </w:r>
      <w:r w:rsidR="00FB3177" w:rsidRPr="009262CC">
        <w:rPr>
          <w:rFonts w:ascii="Times New Roman" w:eastAsia="Times New Roman" w:hAnsi="Times New Roman" w:cs="Times New Roman"/>
          <w:color w:val="000000"/>
        </w:rPr>
        <w:t xml:space="preserve">Диаграмма </w:t>
      </w:r>
      <w:r w:rsidRPr="009262CC">
        <w:rPr>
          <w:rFonts w:ascii="Times New Roman" w:eastAsia="Times New Roman" w:hAnsi="Times New Roman" w:cs="Times New Roman"/>
          <w:color w:val="000000"/>
        </w:rPr>
        <w:t xml:space="preserve">преобразуется в таблицу решений, выбирается следствие, которое устанавливается в 1, и находятся все комбинации причин, с учетом ограничений, которые устанавливают выбранное следствие в 1. </w:t>
      </w:r>
    </w:p>
    <w:p w14:paraId="5F77C938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Выделяют следующие особенности методов функционального тестирования: </w:t>
      </w:r>
    </w:p>
    <w:p w14:paraId="116F564B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‒ Тестирование системы в целом, включая отдельные модули и интерфейсы между ними. </w:t>
      </w:r>
    </w:p>
    <w:p w14:paraId="774E32C4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‒ Тестирование без знания исходного кода, что позволяет ускорить процесс тестирования и сделать его более беспристрастным. </w:t>
      </w:r>
    </w:p>
    <w:p w14:paraId="0DFE79E6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‒ Тесты основаны на спецификации и не зависят от исходного кода. </w:t>
      </w:r>
    </w:p>
    <w:p w14:paraId="3B62EEF7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lastRenderedPageBreak/>
        <w:t xml:space="preserve">Стратегия структурного (модульного) тестирования (Рис. 2) предполагает создание тестов на основе структуры системы и ее реализации. Такой подход иногда называют тестированием методом «белого ящика», чтобы отличать его от тестирования методом «черного ящика». Структурное тестирование так же называют тестированием путем покрытия логики. </w:t>
      </w:r>
    </w:p>
    <w:p w14:paraId="205A3A60" w14:textId="6EF31586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Как правило, структурное тестирование применяется к относительно небольшим программным элементам</w:t>
      </w:r>
      <w:r w:rsidR="00FB3177" w:rsidRPr="009262CC">
        <w:rPr>
          <w:rFonts w:ascii="Times New Roman" w:eastAsia="Times New Roman" w:hAnsi="Times New Roman" w:cs="Times New Roman"/>
          <w:color w:val="000000"/>
        </w:rPr>
        <w:t>.</w:t>
      </w:r>
      <w:r w:rsidRPr="009262CC">
        <w:rPr>
          <w:rFonts w:ascii="Times New Roman" w:eastAsia="Times New Roman" w:hAnsi="Times New Roman" w:cs="Times New Roman"/>
          <w:color w:val="000000"/>
        </w:rPr>
        <w:t xml:space="preserve"> Набор тестовых входных данных определяется исходя из структуры программы, наличия и взаимного расположения в коде определенных конструкций языка программирования — циклов, условных операторов. </w:t>
      </w:r>
    </w:p>
    <w:p w14:paraId="407E44E6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Основными методами структурного тестирования являются покрытие операторов программы, ветвей программы, условий. </w:t>
      </w:r>
    </w:p>
    <w:p w14:paraId="47260518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Критерии структурного тестирования: </w:t>
      </w:r>
    </w:p>
    <w:p w14:paraId="189E45E2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С0 — условие тестирования команд, заключается в выполнении каждого оператора хотя бы один раз. </w:t>
      </w:r>
    </w:p>
    <w:p w14:paraId="0AEBB29E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С1 — условие тестирование ветвей, требуется выполнение каждой ветви программы не менее 1 раза. </w:t>
      </w:r>
    </w:p>
    <w:p w14:paraId="0F2FFDC4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C2 — критерий покрытия всех путей в управляющем графе программы. </w:t>
      </w:r>
    </w:p>
    <w:p w14:paraId="44D3446C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Тестирование в реальных условиях, как правило выполняется на месте использование программного продукта пользователями или совместно с заказчиком. </w:t>
      </w:r>
    </w:p>
    <w:p w14:paraId="77F4B0C8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Среди особенностей тестирования в реальных условиях выделяются:</w:t>
      </w:r>
    </w:p>
    <w:p w14:paraId="012EE8CA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 ‒ Возможность проверки разработанного программного продукта в условиях реальной эксплуатации. </w:t>
      </w:r>
    </w:p>
    <w:p w14:paraId="7FA531DF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‒ Высокая стоимость устранения ошибки. </w:t>
      </w:r>
    </w:p>
    <w:p w14:paraId="7F772375" w14:textId="77777777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‒ Необходимость поддержки тестирование в виде консультаций специалистов по поддержке программных продуктов. </w:t>
      </w:r>
    </w:p>
    <w:p w14:paraId="18983704" w14:textId="7E8DB7FA" w:rsidR="00D7753F" w:rsidRPr="009262CC" w:rsidRDefault="00D7753F" w:rsidP="00026DC5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В результате исследования современных методов тестирования программного обеспечения (ПО) было установлено, что не существует универсального средства для избавления программного обеспечения от ошибок. </w:t>
      </w:r>
    </w:p>
    <w:p w14:paraId="30CCF482" w14:textId="7FB4AA33" w:rsidR="00C22663" w:rsidRPr="009262CC" w:rsidRDefault="00D7753F" w:rsidP="00FB3177">
      <w:pPr>
        <w:ind w:firstLine="360"/>
        <w:jc w:val="both"/>
        <w:rPr>
          <w:rFonts w:ascii="Times New Roman" w:eastAsia="Times New Roman" w:hAnsi="Times New Roman" w:cs="Times New Roman"/>
          <w:b/>
          <w:bCs/>
          <w:color w:val="313131"/>
          <w:kern w:val="36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На этапе разработки наиболее эффективно представляется стратегия структурного тестирования. На этапе интеграции отдельных модулей в единую систему целесообразно использовать стратегию функционального тестирования. </w:t>
      </w:r>
    </w:p>
    <w:p w14:paraId="41CCDDDE" w14:textId="77777777" w:rsidR="00910CF6" w:rsidRPr="009262CC" w:rsidRDefault="00910CF6" w:rsidP="00026DC5">
      <w:pPr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</w:rPr>
      </w:pPr>
      <w:r w:rsidRPr="009262CC">
        <w:rPr>
          <w:rFonts w:ascii="Times New Roman" w:eastAsia="Times New Roman" w:hAnsi="Times New Roman" w:cs="Times New Roman"/>
          <w:b/>
          <w:bCs/>
          <w:color w:val="313131"/>
          <w:kern w:val="36"/>
        </w:rPr>
        <w:t>Динамический анализ кода</w:t>
      </w:r>
    </w:p>
    <w:p w14:paraId="6B6861CA" w14:textId="77777777" w:rsidR="00910CF6" w:rsidRPr="009262CC" w:rsidRDefault="00910CF6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>Динамический анализ кода - это способ анализа программы непосредственно при ее выполнении. Процесс динамического анализа можно разбить на несколько этапов - подготовка исходных данных, проведение тестового запуска программы и сбор необходимых параметров, анализ полученных данных. При тестовом запуске исполнение программы может выполняться как на реальном, так и на виртуальном процессоре. Для этого из исходного кода в обязательном порядке должен быть получен исполняемый файл, то есть нельзя таким способом проанализировать код, содержащий ошибки компиляции или сборки. </w:t>
      </w:r>
    </w:p>
    <w:p w14:paraId="1E7C81EA" w14:textId="77777777" w:rsidR="00910CF6" w:rsidRPr="009262CC" w:rsidRDefault="00910CF6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>Динамический анализ может производиться для программ, написанных на различных языках программирования C, C++, Java, C#, PHP, Python, Erlang и многих других. </w:t>
      </w:r>
    </w:p>
    <w:p w14:paraId="2990A77B" w14:textId="77777777" w:rsidR="00910CF6" w:rsidRPr="009262CC" w:rsidRDefault="00910CF6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>Для динамического анализа кода используются специальные утилиты, предназначенные для запуска программы, сбора и анализа полученных данных. Многие современные среды разработки уже содержат в своем составе инструменты для динамического анализа кода, например отладчик и профилировщик в Microsoft Visual Studio 2012.</w:t>
      </w:r>
    </w:p>
    <w:p w14:paraId="2D75D960" w14:textId="77777777" w:rsidR="00910CF6" w:rsidRPr="009262CC" w:rsidRDefault="00910CF6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>Программы для динамического анализа различаются по способу взаимодействия с проверяемой программой:</w:t>
      </w:r>
    </w:p>
    <w:p w14:paraId="1D20FA7D" w14:textId="77777777" w:rsidR="00910CF6" w:rsidRPr="009262CC" w:rsidRDefault="00910CF6" w:rsidP="00026DC5">
      <w:pPr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инструментирование исходного кода - в исходный текст приложения, до начала компиляции, добавляется специальный код для обнаружения ошибок;</w:t>
      </w:r>
    </w:p>
    <w:p w14:paraId="1536533F" w14:textId="77777777" w:rsidR="00910CF6" w:rsidRPr="009262CC" w:rsidRDefault="00910CF6" w:rsidP="00026DC5">
      <w:pPr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lastRenderedPageBreak/>
        <w:t>инструментирование объектного кода - код добавляется непосредственно в исполняемый файл;</w:t>
      </w:r>
    </w:p>
    <w:p w14:paraId="60245673" w14:textId="77777777" w:rsidR="00910CF6" w:rsidRPr="009262CC" w:rsidRDefault="00910CF6" w:rsidP="00026DC5">
      <w:pPr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инструментирование кода на этапе компиляции - проверочный код добавляется, используя специальные ключи компилятора (например, такой режим поддерживается компилятором GNU C/C++ 4.x);</w:t>
      </w:r>
    </w:p>
    <w:p w14:paraId="6D156D50" w14:textId="77777777" w:rsidR="00910CF6" w:rsidRPr="009262CC" w:rsidRDefault="00910CF6" w:rsidP="00026DC5">
      <w:pPr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не изменяет исходную программу, используются специализированные библиотеки этапа исполнения - для обнаружения ошибок используются специальные отладочные версии системных библиотек.</w:t>
      </w:r>
    </w:p>
    <w:p w14:paraId="6A0F99B6" w14:textId="77777777" w:rsidR="00910CF6" w:rsidRPr="009262CC" w:rsidRDefault="00910CF6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>Динамический анализ выполняется с помощью набора данных, которые подаются на вход исследуемой программе. Поэтому эффективность анализа напрямую зависит от качества и количества входных данных для тестирования. Именно от них зависит полнота </w:t>
      </w:r>
      <w:hyperlink r:id="rId5" w:tgtFrame="_blank" w:history="1">
        <w:r w:rsidRPr="009262CC">
          <w:rPr>
            <w:rFonts w:ascii="Times New Roman" w:hAnsi="Times New Roman" w:cs="Times New Roman"/>
            <w:color w:val="313131"/>
          </w:rPr>
          <w:t>покрытия кода</w:t>
        </w:r>
      </w:hyperlink>
      <w:r w:rsidRPr="009262CC">
        <w:rPr>
          <w:rFonts w:ascii="Times New Roman" w:hAnsi="Times New Roman" w:cs="Times New Roman"/>
          <w:color w:val="313131"/>
        </w:rPr>
        <w:t>, которая будет получена по результатам тестирования.</w:t>
      </w:r>
    </w:p>
    <w:p w14:paraId="7388BA80" w14:textId="77777777" w:rsidR="00910CF6" w:rsidRPr="009262CC" w:rsidRDefault="00910CF6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>С помощью динамического тестирования могут быть получены следующие метрики:</w:t>
      </w:r>
    </w:p>
    <w:p w14:paraId="5F67A31B" w14:textId="77777777" w:rsidR="00910CF6" w:rsidRPr="009262CC" w:rsidRDefault="00910CF6" w:rsidP="00026DC5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используемые ресурсы - время выполнения программы в целом или ее отдельных модулей, количество внешних запросов (например, к базе данных), количество используемой оперативной памяти и других ресурсов;</w:t>
      </w:r>
    </w:p>
    <w:p w14:paraId="25E91E26" w14:textId="77777777" w:rsidR="00910CF6" w:rsidRPr="009262CC" w:rsidRDefault="00910CF6" w:rsidP="00026DC5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цикломатическая сложность, степень покрытия кода тестами и другие метрики программы;</w:t>
      </w:r>
    </w:p>
    <w:p w14:paraId="7B365B63" w14:textId="7B2B7C6B" w:rsidR="00910CF6" w:rsidRPr="009262CC" w:rsidRDefault="00910CF6" w:rsidP="00026DC5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программные ошибки - деление на ноль, разыменование нулевого указателя, </w:t>
      </w:r>
      <w:r w:rsidR="00281A53" w:rsidRPr="009262CC">
        <w:rPr>
          <w:rFonts w:ascii="Times New Roman" w:hAnsi="Times New Roman" w:cs="Times New Roman"/>
          <w:color w:val="313131"/>
        </w:rPr>
        <w:t>утечки памяти, "состояние гонки";</w:t>
      </w:r>
    </w:p>
    <w:p w14:paraId="6F5CDF05" w14:textId="77777777" w:rsidR="00910CF6" w:rsidRPr="009262CC" w:rsidRDefault="00910CF6" w:rsidP="00026DC5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наличие в программе уязвимостей.</w:t>
      </w:r>
    </w:p>
    <w:p w14:paraId="3BD0E70F" w14:textId="30EB8068" w:rsidR="00910CF6" w:rsidRPr="009262CC" w:rsidRDefault="009262CC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 xml:space="preserve">Динамический </w:t>
      </w:r>
      <w:r w:rsidR="00910CF6" w:rsidRPr="009262CC">
        <w:rPr>
          <w:rFonts w:ascii="Times New Roman" w:hAnsi="Times New Roman" w:cs="Times New Roman"/>
          <w:color w:val="313131"/>
        </w:rPr>
        <w:t>анализ имеет как слабые, так и сильные стороны.</w:t>
      </w:r>
    </w:p>
    <w:p w14:paraId="583CECAF" w14:textId="77777777" w:rsidR="00910CF6" w:rsidRPr="009262CC" w:rsidRDefault="00910CF6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>Достоинства динамического анализа кода:</w:t>
      </w:r>
    </w:p>
    <w:p w14:paraId="3450E54B" w14:textId="77777777" w:rsidR="00910CF6" w:rsidRPr="009262CC" w:rsidRDefault="00910CF6" w:rsidP="00026DC5">
      <w:pPr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В большинстве реализаций появление ложных срабатываний исключено, так как обнаружение ошибки происходит в момент ее возникновения в программе; таким образом, обнаруженная ошибка является не предсказанием, сделанным на основе анализа модели программы, а констатацией факта ее возникновения;</w:t>
      </w:r>
    </w:p>
    <w:p w14:paraId="1E79416B" w14:textId="77777777" w:rsidR="00910CF6" w:rsidRPr="009262CC" w:rsidRDefault="00910CF6" w:rsidP="00026DC5">
      <w:pPr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зачастую не требуется исходный код; это позволяет протестировать программы с закрытым кодом.</w:t>
      </w:r>
    </w:p>
    <w:p w14:paraId="2CCF712D" w14:textId="77777777" w:rsidR="00910CF6" w:rsidRPr="009262CC" w:rsidRDefault="00910CF6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>Недостатки динамического анализа кода:</w:t>
      </w:r>
    </w:p>
    <w:p w14:paraId="2D3593E1" w14:textId="77777777" w:rsidR="00910CF6" w:rsidRPr="009262CC" w:rsidRDefault="00910CF6" w:rsidP="00026DC5">
      <w:pPr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динамический анализ обнаруживает дефекты только на трассе, определяемой конкретными входными данными; дефекты, находящиеся в других частях программы, не будут обнаружены;</w:t>
      </w:r>
    </w:p>
    <w:p w14:paraId="7B76F1FB" w14:textId="77777777" w:rsidR="00910CF6" w:rsidRPr="009262CC" w:rsidRDefault="00910CF6" w:rsidP="00026DC5">
      <w:pPr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не может проверить правильность работы кода, что код делает то, что должен;</w:t>
      </w:r>
    </w:p>
    <w:p w14:paraId="1D2E22D2" w14:textId="77777777" w:rsidR="00910CF6" w:rsidRPr="009262CC" w:rsidRDefault="00910CF6" w:rsidP="00026DC5">
      <w:pPr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требуются значительные вычислительные ресурсы для проведения тестирования;</w:t>
      </w:r>
    </w:p>
    <w:p w14:paraId="0DFA96DA" w14:textId="77777777" w:rsidR="00910CF6" w:rsidRPr="009262CC" w:rsidRDefault="00910CF6" w:rsidP="00026DC5">
      <w:pPr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только один путь выполнения может быть проверен в каждый конкретный момент времени, что требует большого количества тестовых запусков для большей полноты тестирования;</w:t>
      </w:r>
    </w:p>
    <w:p w14:paraId="6179E463" w14:textId="77777777" w:rsidR="00910CF6" w:rsidRPr="009262CC" w:rsidRDefault="00910CF6" w:rsidP="00026DC5">
      <w:pPr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при тестировании на реальном процессоре исполнение некорректного кода может привести к непредсказуемым последствиям.</w:t>
      </w:r>
    </w:p>
    <w:p w14:paraId="1C3B96D7" w14:textId="77777777" w:rsidR="00910CF6" w:rsidRPr="009262CC" w:rsidRDefault="00910CF6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>Имея свои сильные и слабые стороны, динамический анализ наиболее эффективно может быть использован вместе со статическим анализом кода.</w:t>
      </w:r>
    </w:p>
    <w:p w14:paraId="351666A9" w14:textId="77777777" w:rsidR="00D7753F" w:rsidRPr="009262CC" w:rsidRDefault="00D7753F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>К основным преимуществам статического анализа можно отнести:</w:t>
      </w:r>
    </w:p>
    <w:p w14:paraId="376D2FD8" w14:textId="77777777" w:rsidR="00D7753F" w:rsidRPr="009262CC" w:rsidRDefault="00D7753F" w:rsidP="00026DC5">
      <w:pPr>
        <w:numPr>
          <w:ilvl w:val="0"/>
          <w:numId w:val="5"/>
        </w:numPr>
        <w:ind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Обнаружение ошибок на ранних этапах разработки программного обеспечения. Это существенно снижает стоимость устранения дефектов в программе, так как чем раньше выявлена ошибка, тем легче и, как следствие, дешевле её исправить.</w:t>
      </w:r>
    </w:p>
    <w:p w14:paraId="72D15220" w14:textId="77777777" w:rsidR="00D7753F" w:rsidRPr="009262CC" w:rsidRDefault="00D7753F" w:rsidP="00026DC5">
      <w:pPr>
        <w:numPr>
          <w:ilvl w:val="0"/>
          <w:numId w:val="5"/>
        </w:numPr>
        <w:ind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Позволяет точно определять местонахождение потенциальной ошибки в исходном коде.</w:t>
      </w:r>
    </w:p>
    <w:p w14:paraId="63487B9A" w14:textId="77777777" w:rsidR="00D7753F" w:rsidRPr="009262CC" w:rsidRDefault="00D7753F" w:rsidP="00026DC5">
      <w:pPr>
        <w:numPr>
          <w:ilvl w:val="0"/>
          <w:numId w:val="5"/>
        </w:numPr>
        <w:ind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Полное покрытие кода. Вне зависимости от того, как часто получают управление те или иные участки кода во время исполнения программы, весь исходный код будет полностью проанализирован.</w:t>
      </w:r>
    </w:p>
    <w:p w14:paraId="6EBAA506" w14:textId="77777777" w:rsidR="00D7753F" w:rsidRPr="009262CC" w:rsidRDefault="00D7753F" w:rsidP="00026DC5">
      <w:pPr>
        <w:numPr>
          <w:ilvl w:val="0"/>
          <w:numId w:val="5"/>
        </w:numPr>
        <w:ind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lastRenderedPageBreak/>
        <w:t>Простота использования. Для запуска статического анализа не нужно заранее подготавливать какие-либо наборы входных данных.</w:t>
      </w:r>
    </w:p>
    <w:p w14:paraId="0959CE78" w14:textId="77777777" w:rsidR="00D7753F" w:rsidRPr="009262CC" w:rsidRDefault="00D7753F" w:rsidP="00026DC5">
      <w:pPr>
        <w:numPr>
          <w:ilvl w:val="0"/>
          <w:numId w:val="5"/>
        </w:numPr>
        <w:ind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>С помощью статического анализа кода можно достаточно легко и быстро обнаруживать опечатки и последствия использования Copy-Paste.</w:t>
      </w:r>
    </w:p>
    <w:p w14:paraId="55528BAA" w14:textId="77777777" w:rsidR="00D7753F" w:rsidRPr="009262CC" w:rsidRDefault="00D7753F" w:rsidP="00026DC5">
      <w:pPr>
        <w:ind w:firstLine="284"/>
        <w:jc w:val="both"/>
        <w:rPr>
          <w:rFonts w:ascii="Times New Roman" w:hAnsi="Times New Roman" w:cs="Times New Roman"/>
          <w:color w:val="313131"/>
        </w:rPr>
      </w:pPr>
      <w:r w:rsidRPr="009262CC">
        <w:rPr>
          <w:rFonts w:ascii="Times New Roman" w:hAnsi="Times New Roman" w:cs="Times New Roman"/>
          <w:color w:val="313131"/>
        </w:rPr>
        <w:t>К объективным недостаткам статического анализа кода относятся следующие факторы:</w:t>
      </w:r>
    </w:p>
    <w:p w14:paraId="5AC4C9D4" w14:textId="55A9D6F8" w:rsidR="00D7753F" w:rsidRPr="009262CC" w:rsidRDefault="00D7753F" w:rsidP="00026DC5">
      <w:pPr>
        <w:numPr>
          <w:ilvl w:val="0"/>
          <w:numId w:val="6"/>
        </w:numPr>
        <w:ind w:firstLine="284"/>
        <w:jc w:val="both"/>
        <w:rPr>
          <w:rFonts w:ascii="Times New Roman" w:eastAsia="Times New Roman" w:hAnsi="Times New Roman" w:cs="Times New Roman"/>
          <w:color w:val="313131"/>
        </w:rPr>
      </w:pPr>
      <w:r w:rsidRPr="009262CC">
        <w:rPr>
          <w:rFonts w:ascii="Times New Roman" w:eastAsia="Times New Roman" w:hAnsi="Times New Roman" w:cs="Times New Roman"/>
          <w:color w:val="313131"/>
        </w:rPr>
        <w:t xml:space="preserve">Неизбежное появление так называемых ложно-позитивных срабатываний. </w:t>
      </w:r>
    </w:p>
    <w:p w14:paraId="554FD049" w14:textId="77777777" w:rsidR="009262CC" w:rsidRPr="009262CC" w:rsidRDefault="00D7753F" w:rsidP="00AC1624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191C1F"/>
        </w:rPr>
      </w:pPr>
      <w:r w:rsidRPr="009262CC">
        <w:rPr>
          <w:rFonts w:ascii="Times New Roman" w:eastAsia="Times New Roman" w:hAnsi="Times New Roman" w:cs="Times New Roman"/>
          <w:color w:val="313131"/>
        </w:rPr>
        <w:t xml:space="preserve">Статический анализ, как правило, слаб в диагностике утечек памяти и параллельных ошибок. Чтобы выявлять подобные ошибки, фактически необходимо виртуально выполнить часть программы. Это крайне сложно реализовать. </w:t>
      </w:r>
    </w:p>
    <w:p w14:paraId="20D176CC" w14:textId="4AE1D907" w:rsidR="00026DC5" w:rsidRPr="009262CC" w:rsidRDefault="00026DC5" w:rsidP="009262CC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color w:val="191C1F"/>
        </w:rPr>
      </w:pPr>
      <w:r w:rsidRPr="009262CC">
        <w:rPr>
          <w:rFonts w:ascii="Times New Roman" w:hAnsi="Times New Roman" w:cs="Times New Roman"/>
          <w:b/>
          <w:color w:val="191C1F"/>
        </w:rPr>
        <w:t>Тестирование на проникновение</w:t>
      </w:r>
    </w:p>
    <w:p w14:paraId="1EC738DE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Тестирование на проникновение является одной из методик выявления областей системы, уязвимых для вторжения и компрометации целостности и достоверности со стороны неавторизованных и злонамеренных пользователей или сущностей. Процесс тестирования проникновения включает в себя умышленные санкционированные атаки на систему, способные выявить как ее наиболее слабые области, так и пробелы в защите от сторонних проникновений, и тем самым улучшить атрибуты безопасности.</w:t>
      </w:r>
    </w:p>
    <w:p w14:paraId="5BDD5E6F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Данная методика также может быть использована в качестве дополнения к другим методам проверки для оценки эффективности комплекса защиты системы от различных типов неожиданных вредоносных атак.</w:t>
      </w:r>
    </w:p>
    <w:p w14:paraId="567CB498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bookmarkStart w:id="15" w:name="_Hlk118554189"/>
      <w:r w:rsidRPr="009262CC">
        <w:rPr>
          <w:rFonts w:ascii="Times New Roman" w:hAnsi="Times New Roman" w:cs="Times New Roman"/>
          <w:color w:val="191C1F"/>
        </w:rPr>
        <w:t>Каковы причины уязвимостей системы?</w:t>
      </w:r>
    </w:p>
    <w:bookmarkEnd w:id="15"/>
    <w:p w14:paraId="0929171F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Пробелы в безопасности появляются на разных стадиях процесса и зависят от множества факторов:</w:t>
      </w:r>
    </w:p>
    <w:p w14:paraId="0868A2F5" w14:textId="77777777" w:rsidR="00026DC5" w:rsidRPr="009262CC" w:rsidRDefault="00026DC5" w:rsidP="00026DC5">
      <w:pPr>
        <w:widowControl w:val="0"/>
        <w:numPr>
          <w:ilvl w:val="1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ошибка проектирования (например, недоработки в дизайне – один из наиболее важных факторов возникновения лазеек в безопасности);</w:t>
      </w:r>
    </w:p>
    <w:p w14:paraId="3140484D" w14:textId="77777777" w:rsidR="00026DC5" w:rsidRPr="009262CC" w:rsidRDefault="00026DC5" w:rsidP="00026DC5">
      <w:pPr>
        <w:widowControl w:val="0"/>
        <w:numPr>
          <w:ilvl w:val="1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некорректная настройка и неудачная конфигурация связанного оборудования и программного обеспечения;</w:t>
      </w:r>
    </w:p>
    <w:p w14:paraId="0A228DC3" w14:textId="77777777" w:rsidR="00026DC5" w:rsidRPr="009262CC" w:rsidRDefault="00026DC5" w:rsidP="00026DC5">
      <w:pPr>
        <w:widowControl w:val="0"/>
        <w:numPr>
          <w:ilvl w:val="1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проблемы сетевого подключения (безопасное подключение устраняет возможность вредоносных атак, а небезопасная сеть обеспечивает шлюз хакерам для нападения на систему);</w:t>
      </w:r>
    </w:p>
    <w:p w14:paraId="6AA538DF" w14:textId="77777777" w:rsidR="00026DC5" w:rsidRPr="009262CC" w:rsidRDefault="00026DC5" w:rsidP="00026DC5">
      <w:pPr>
        <w:widowControl w:val="0"/>
        <w:numPr>
          <w:ilvl w:val="1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человеческая ошибка (ошибка, совершенная преднамеренно или непреднамеренно отдельным лицом или командой при проектировании, развертывании и обслуживании системы или сети);</w:t>
      </w:r>
    </w:p>
    <w:p w14:paraId="5F83A458" w14:textId="77777777" w:rsidR="00026DC5" w:rsidRPr="009262CC" w:rsidRDefault="00026DC5" w:rsidP="00026DC5">
      <w:pPr>
        <w:widowControl w:val="0"/>
        <w:numPr>
          <w:ilvl w:val="1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погрешность коммуникации (неправильная или открытая передача конфиденциальных данных и информации среди команд или отдельных лиц);</w:t>
      </w:r>
    </w:p>
    <w:p w14:paraId="58449BEF" w14:textId="77777777" w:rsidR="00026DC5" w:rsidRPr="009262CC" w:rsidRDefault="00026DC5" w:rsidP="00026DC5">
      <w:pPr>
        <w:widowControl w:val="0"/>
        <w:numPr>
          <w:ilvl w:val="1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чрезмерная сложность системы (контролировать механизм безопасности простой сетевой инфраструктуры легко, а отслеживать утечки или любую злонамеренную деятельность в сложных системах трудно);</w:t>
      </w:r>
    </w:p>
    <w:p w14:paraId="5B1F031A" w14:textId="77777777" w:rsidR="00026DC5" w:rsidRPr="009262CC" w:rsidRDefault="00026DC5" w:rsidP="00026DC5">
      <w:pPr>
        <w:widowControl w:val="0"/>
        <w:numPr>
          <w:ilvl w:val="1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недостаточность обучения (отсутствие знаний и должной подготовки по вопросам безопасности как у внутренних сотрудников, так и у тех, кто работает за пределами организационной структуры).</w:t>
      </w:r>
    </w:p>
    <w:p w14:paraId="4FC6F022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bookmarkStart w:id="16" w:name="_Hlk118554212"/>
      <w:r w:rsidRPr="009262CC">
        <w:rPr>
          <w:rFonts w:ascii="Times New Roman" w:hAnsi="Times New Roman" w:cs="Times New Roman"/>
          <w:color w:val="191C1F"/>
        </w:rPr>
        <w:t>Чем отличаются тестирование на проникновение и оценка уязвимости?</w:t>
      </w:r>
    </w:p>
    <w:bookmarkEnd w:id="16"/>
    <w:p w14:paraId="1DF73394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</w:p>
    <w:p w14:paraId="2F826578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Обе эти методики преследуют одну цель – сделать программный продукт безопасным, но имеют разные рабочие процессы.</w:t>
      </w:r>
    </w:p>
    <w:p w14:paraId="387B88FB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Тестирование на проникновение – это проверка в реальном времени вручную или с помощью инструментов автоматизации; система и связанный с ней компонент подвергаются воздействию сэмулированных злонамеренных атак для выявления недостатков безопасности.</w:t>
      </w:r>
    </w:p>
    <w:p w14:paraId="7642DD99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 xml:space="preserve">Оценка уязвимости включает в себя изучение и анализ системы с помощью инструментов тестирования с целью обнаружения лазеек в защите для нескольких вариантов вредоносных атак. Благодаря этой методике выявляются уязвимые области, которые могут предоставить хакерам возможность скомпрометировать систему. Кроме </w:t>
      </w:r>
      <w:r w:rsidRPr="009262CC">
        <w:rPr>
          <w:rFonts w:ascii="Times New Roman" w:hAnsi="Times New Roman" w:cs="Times New Roman"/>
          <w:color w:val="191C1F"/>
        </w:rPr>
        <w:lastRenderedPageBreak/>
        <w:t>того, в процессе оценки уязвимости предусмотрены различные корректирующие меры, направленные на устранение выявленных недостатков.</w:t>
      </w:r>
    </w:p>
    <w:p w14:paraId="7E3C1D4E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Оценка уязвимости следует заранее определенной и установленной процедуре, в то время как тестирование на проникновение решает единственную задачу — разрушения системы вне зависимости от принятых подходов.</w:t>
      </w:r>
    </w:p>
    <w:p w14:paraId="633D3ABC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bookmarkStart w:id="17" w:name="_Hlk118554235"/>
      <w:r w:rsidRPr="009262CC">
        <w:rPr>
          <w:rFonts w:ascii="Times New Roman" w:hAnsi="Times New Roman" w:cs="Times New Roman"/>
          <w:color w:val="191C1F"/>
        </w:rPr>
        <w:t>Для чего нужно тестирование на проникновение?</w:t>
      </w:r>
      <w:bookmarkEnd w:id="17"/>
    </w:p>
    <w:p w14:paraId="3F0332D0" w14:textId="53C54CD8" w:rsidR="00026DC5" w:rsidRPr="009262CC" w:rsidRDefault="00542CAC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 xml:space="preserve">Пробелы </w:t>
      </w:r>
      <w:r w:rsidR="00026DC5" w:rsidRPr="009262CC">
        <w:rPr>
          <w:rFonts w:ascii="Times New Roman" w:hAnsi="Times New Roman" w:cs="Times New Roman"/>
          <w:color w:val="191C1F"/>
        </w:rPr>
        <w:t>в безопасности обеспечивают неавторизованному пользователю или незаконному объекту возможность для атаки на систему, влияющей на ее целостность и конфиденциальность. Таким образом, тестирование программных продуктов на проникновение помогает избавиться от этих уязвимостей и сделать систему достаточно компетентной для защиты от ожидаемых и даже неожиданных вредоносных угроз и атак.</w:t>
      </w:r>
    </w:p>
    <w:p w14:paraId="78C11A58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Рассмотрим результаты применения данной методики подробнее. Итак, тестирование на проникновение предоставляет:</w:t>
      </w:r>
    </w:p>
    <w:p w14:paraId="231C986F" w14:textId="77777777" w:rsidR="00026DC5" w:rsidRPr="009262CC" w:rsidRDefault="00026DC5" w:rsidP="00026DC5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Способ выявления слабых и уязвимых областей системы еще до того, как их заметит хакер. Частые и сложные обновления системы могут повлиять на соответствующее оборудование и программное обеспечение, что приводит к проблемам безопасности, – следовательно, уместно контролировать все эти обновления.</w:t>
      </w:r>
    </w:p>
    <w:p w14:paraId="1B10948C" w14:textId="77777777" w:rsidR="00026DC5" w:rsidRPr="009262CC" w:rsidRDefault="00026DC5" w:rsidP="00026DC5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Возможность оценки существующего механизма безопасности системы. Это позволяет разработчикам оценить свою компетентность в защите и поддерживать уровень стандартов безопасности, установленный в системе. Помимо уязвимости системы рекомендуется также с помощью бизнес- и технической команд оценивать различные бизнес-риски и проблемы, включая любой компромисс с разрешенными и конфиденциальными данными организации. Это помогает организации структурировать и устанавливать приоритеты, смягчая или полностью исключая различные бизнес-риски и проблемы.</w:t>
      </w:r>
    </w:p>
    <w:p w14:paraId="661F7781" w14:textId="77777777" w:rsidR="00026DC5" w:rsidRPr="009262CC" w:rsidRDefault="00026DC5" w:rsidP="00026DC5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Наконец (но не в последнюю очередь), инструмент для выявления и удовлетворения определенных основных стандартов, норм и практик безопасности.</w:t>
      </w:r>
    </w:p>
    <w:p w14:paraId="603875FD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bookmarkStart w:id="18" w:name="_Hlk118554255"/>
      <w:r w:rsidRPr="009262CC">
        <w:rPr>
          <w:rFonts w:ascii="Times New Roman" w:hAnsi="Times New Roman" w:cs="Times New Roman"/>
          <w:color w:val="191C1F"/>
        </w:rPr>
        <w:t>Как выполнить тестирование на проникновение?</w:t>
      </w:r>
    </w:p>
    <w:bookmarkEnd w:id="18"/>
    <w:p w14:paraId="71135ADA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</w:p>
    <w:p w14:paraId="0E914546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Тестирование на проникновение системы может осуществляться с использованием любого из следующих подходов:</w:t>
      </w:r>
    </w:p>
    <w:p w14:paraId="4E0171D8" w14:textId="77777777" w:rsidR="00542CAC" w:rsidRPr="009262CC" w:rsidRDefault="00542CAC" w:rsidP="00542CAC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  <w:lang w:val="en-US"/>
        </w:rPr>
        <w:t>ручное тестирование;</w:t>
      </w:r>
    </w:p>
    <w:p w14:paraId="28794D1A" w14:textId="77777777" w:rsidR="00542CAC" w:rsidRPr="009262CC" w:rsidRDefault="00542CAC" w:rsidP="00542CAC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  <w:lang w:val="en-US"/>
        </w:rPr>
        <w:t>автоматическое тестирование;</w:t>
      </w:r>
    </w:p>
    <w:p w14:paraId="3B574731" w14:textId="77777777" w:rsidR="00026DC5" w:rsidRPr="009262CC" w:rsidRDefault="00026DC5" w:rsidP="00026DC5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сочетание ручного и автоматического тестирования.</w:t>
      </w:r>
    </w:p>
    <w:p w14:paraId="1E53045C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1. Ручное тестирование на проникновение</w:t>
      </w:r>
    </w:p>
    <w:p w14:paraId="71DB03ED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Для проведения ручного тестирования на проникновение программного продукта используется последовательный стандартный подход, включающий следующие этапы:</w:t>
      </w:r>
    </w:p>
    <w:p w14:paraId="7A329860" w14:textId="77777777" w:rsidR="00026DC5" w:rsidRPr="009262CC" w:rsidRDefault="00026DC5" w:rsidP="00026DC5">
      <w:pPr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Планирование тестирования проникновения.</w:t>
      </w:r>
      <w:r w:rsidRPr="009262CC">
        <w:rPr>
          <w:rFonts w:ascii="Times New Roman" w:hAnsi="Times New Roman" w:cs="Times New Roman"/>
          <w:color w:val="191C1F"/>
        </w:rPr>
        <w:t xml:space="preserve"> Этот этап включает в себя сбор требований, определение сферы применения, стратегий и целей тестирования проникновения в соответствии с нормами безопасности. Кроме того, он может содержать оценку и перечисление проверяемых областей, типы планируемых испытаний и другие связанные с этим проверки.</w:t>
      </w:r>
    </w:p>
    <w:p w14:paraId="020C8FB1" w14:textId="77777777" w:rsidR="00026DC5" w:rsidRPr="009262CC" w:rsidRDefault="00026DC5" w:rsidP="00026DC5">
      <w:pPr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Разведка.</w:t>
      </w:r>
      <w:r w:rsidRPr="009262CC">
        <w:rPr>
          <w:rFonts w:ascii="Times New Roman" w:hAnsi="Times New Roman" w:cs="Times New Roman"/>
          <w:color w:val="191C1F"/>
        </w:rPr>
        <w:t xml:space="preserve"> Сбор и анализ максимально подробной информации о системных и связанных с ними атрибутах безопасности, полезных для таргетинга и атаки на каждый блок, для эффективного и результативного тестирования системы проникновения в систему. Различают две формы сбора и анализа информации о целевой системе: пассивная и активная разведка (в первом случае не предполагается прямое взаимодействие с системой).</w:t>
      </w:r>
    </w:p>
    <w:p w14:paraId="36F133AC" w14:textId="77777777" w:rsidR="00026DC5" w:rsidRPr="009262CC" w:rsidRDefault="00026DC5" w:rsidP="00026DC5">
      <w:pPr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Анализ уязвимости.</w:t>
      </w:r>
      <w:r w:rsidRPr="009262CC">
        <w:rPr>
          <w:rFonts w:ascii="Times New Roman" w:hAnsi="Times New Roman" w:cs="Times New Roman"/>
          <w:color w:val="191C1F"/>
        </w:rPr>
        <w:t xml:space="preserve"> На этом этапе тестировщики выявляют и обнаруживают уязвимые области системы, которые в дальнейшем будут использоваться для входа и атаки с помощью тестов на проникновение.</w:t>
      </w:r>
    </w:p>
    <w:p w14:paraId="5E581411" w14:textId="77777777" w:rsidR="00026DC5" w:rsidRPr="009262CC" w:rsidRDefault="00026DC5" w:rsidP="00026DC5">
      <w:pPr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Эксплуатация.</w:t>
      </w:r>
      <w:r w:rsidRPr="009262CC">
        <w:rPr>
          <w:rFonts w:ascii="Times New Roman" w:hAnsi="Times New Roman" w:cs="Times New Roman"/>
          <w:color w:val="191C1F"/>
        </w:rPr>
        <w:t xml:space="preserve"> Фактическое испытание на проникновение в систему, </w:t>
      </w:r>
      <w:r w:rsidRPr="009262CC">
        <w:rPr>
          <w:rFonts w:ascii="Times New Roman" w:hAnsi="Times New Roman" w:cs="Times New Roman"/>
          <w:color w:val="191C1F"/>
        </w:rPr>
        <w:lastRenderedPageBreak/>
        <w:t>включающее внутренние и внешние атаки. Внешние атаки – это сэмулированные атаки со стороны внешнего мира, преобладающие за пределами границы системы / сети (например, получение несанкционированного доступа к функциям и данным системы, относящимся к приложениям и серверам, обращенным к общественности). Внутренние атаки начинаются уже после вторжения авторизованных объектов в систему или сеть и имеют целью различные действия (при достижении компромисса с целостностью и правдивостью системы), которые способны преднамеренно или непреднамеренно скомпрометировать систему.</w:t>
      </w:r>
    </w:p>
    <w:p w14:paraId="7406C510" w14:textId="77777777" w:rsidR="00026DC5" w:rsidRPr="009262CC" w:rsidRDefault="00026DC5" w:rsidP="00026DC5">
      <w:pPr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Пост-эксплуатация.</w:t>
      </w:r>
      <w:r w:rsidRPr="009262CC">
        <w:rPr>
          <w:rFonts w:ascii="Times New Roman" w:hAnsi="Times New Roman" w:cs="Times New Roman"/>
          <w:color w:val="191C1F"/>
        </w:rPr>
        <w:t xml:space="preserve"> Следующий шаг – анализ каждой атаки на систему для оценки ее цели и задачи, а также ее потенциального воздействия на системные и бизнес-процессы.</w:t>
      </w:r>
    </w:p>
    <w:p w14:paraId="42C2DE70" w14:textId="77777777" w:rsidR="00026DC5" w:rsidRPr="009262CC" w:rsidRDefault="00026DC5" w:rsidP="00026DC5">
      <w:pPr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Отчетность.</w:t>
      </w:r>
      <w:r w:rsidRPr="009262CC">
        <w:rPr>
          <w:rFonts w:ascii="Times New Roman" w:hAnsi="Times New Roman" w:cs="Times New Roman"/>
          <w:color w:val="191C1F"/>
        </w:rPr>
        <w:t xml:space="preserve"> На самом деле, отчетность включает в себя документационную работу по мероприятиям, проводимым на всех упомянутых этапах. Кроме того, она может описывать различные риски, выявленные проблемы, уязвимые области (использованные или нет) и предлагаемые для устранения недостатков решения.</w:t>
      </w:r>
    </w:p>
    <w:p w14:paraId="48DC509E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2. Автоматическое тестирование на проникновение</w:t>
      </w:r>
    </w:p>
    <w:p w14:paraId="470DA6BF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</w:p>
    <w:p w14:paraId="71C2D60F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Этот полезный и эффективный подход к проведению испытаний на проникновение предполагает использование специализированного инструментария. Автоматическое тестирование надежно, удобно, оно происходит очень быстро и легко поддается анализу. Инструменты проверки эффективны для точного обнаружения дефектов безопасности, присутствующих в системе, за короткий промежуток времени, а также для создания «кристально чистых» отчетов.</w:t>
      </w:r>
    </w:p>
    <w:p w14:paraId="5A9AF422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Назовем лишь некоторые из популярных и широко используемых инструментов тестирования на проникновение:</w:t>
      </w:r>
    </w:p>
    <w:p w14:paraId="50B3419F" w14:textId="77777777" w:rsidR="00542CAC" w:rsidRPr="009262CC" w:rsidRDefault="00542CAC" w:rsidP="00542CA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  <w:lang w:val="en-US"/>
        </w:rPr>
        <w:t>Nmap;</w:t>
      </w:r>
    </w:p>
    <w:p w14:paraId="07E940A4" w14:textId="77777777" w:rsidR="00542CAC" w:rsidRPr="009262CC" w:rsidRDefault="00542CAC" w:rsidP="00542CA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  <w:lang w:val="en-US"/>
        </w:rPr>
        <w:t>Nessus;</w:t>
      </w:r>
    </w:p>
    <w:p w14:paraId="1A6178D2" w14:textId="77777777" w:rsidR="00542CAC" w:rsidRPr="009262CC" w:rsidRDefault="00542CAC" w:rsidP="00542CA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  <w:lang w:val="en-US"/>
        </w:rPr>
        <w:t>Metasploit;</w:t>
      </w:r>
    </w:p>
    <w:p w14:paraId="2864CE55" w14:textId="77777777" w:rsidR="00542CAC" w:rsidRPr="009262CC" w:rsidRDefault="00542CAC" w:rsidP="00542CA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  <w:lang w:val="en-US"/>
        </w:rPr>
        <w:t>Wireshark;</w:t>
      </w:r>
    </w:p>
    <w:p w14:paraId="3E4C55A4" w14:textId="77777777" w:rsidR="00542CAC" w:rsidRPr="009262CC" w:rsidRDefault="00542CAC" w:rsidP="00542CA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  <w:lang w:val="en-US"/>
        </w:rPr>
        <w:t>OpenSSL;</w:t>
      </w:r>
    </w:p>
    <w:p w14:paraId="117E485A" w14:textId="77777777" w:rsidR="00542CAC" w:rsidRPr="009262CC" w:rsidRDefault="00542CAC" w:rsidP="00542CA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  <w:lang w:val="en-US"/>
        </w:rPr>
        <w:t>Cain &amp; Abel;</w:t>
      </w:r>
    </w:p>
    <w:p w14:paraId="34AA5B05" w14:textId="77777777" w:rsidR="00542CAC" w:rsidRPr="009262CC" w:rsidRDefault="00542CAC" w:rsidP="00542CA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  <w:lang w:val="en-US"/>
        </w:rPr>
        <w:t>THC Hydra;</w:t>
      </w:r>
    </w:p>
    <w:p w14:paraId="06729CBF" w14:textId="77777777" w:rsidR="00542CAC" w:rsidRPr="009262CC" w:rsidRDefault="00542CAC" w:rsidP="00542CA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  <w:lang w:val="en-US"/>
        </w:rPr>
        <w:t>w3af.</w:t>
      </w:r>
    </w:p>
    <w:p w14:paraId="75F3FB43" w14:textId="77777777" w:rsidR="00542CAC" w:rsidRPr="009262CC" w:rsidRDefault="00542CAC" w:rsidP="00542CA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 xml:space="preserve">Многие инструменты для автоматизированного тестирования можно найти в готовых сборках </w:t>
      </w:r>
      <w:r w:rsidRPr="009262CC">
        <w:rPr>
          <w:rFonts w:ascii="Times New Roman" w:hAnsi="Times New Roman" w:cs="Times New Roman"/>
          <w:color w:val="191C1F"/>
          <w:lang w:val="en-US"/>
        </w:rPr>
        <w:t>Linux</w:t>
      </w:r>
      <w:r w:rsidRPr="009262CC">
        <w:rPr>
          <w:rFonts w:ascii="Times New Roman" w:hAnsi="Times New Roman" w:cs="Times New Roman"/>
          <w:color w:val="191C1F"/>
        </w:rPr>
        <w:t xml:space="preserve"> (</w:t>
      </w:r>
      <w:r w:rsidRPr="009262CC">
        <w:rPr>
          <w:rFonts w:ascii="Times New Roman" w:hAnsi="Times New Roman" w:cs="Times New Roman"/>
          <w:color w:val="191C1F"/>
          <w:lang w:val="en-US"/>
        </w:rPr>
        <w:t>Kali</w:t>
      </w:r>
      <w:r w:rsidRPr="009262CC">
        <w:rPr>
          <w:rFonts w:ascii="Times New Roman" w:hAnsi="Times New Roman" w:cs="Times New Roman"/>
          <w:color w:val="191C1F"/>
        </w:rPr>
        <w:t xml:space="preserve"> </w:t>
      </w:r>
      <w:r w:rsidRPr="009262CC">
        <w:rPr>
          <w:rFonts w:ascii="Times New Roman" w:hAnsi="Times New Roman" w:cs="Times New Roman"/>
          <w:color w:val="191C1F"/>
          <w:lang w:val="en-US"/>
        </w:rPr>
        <w:t>Linux</w:t>
      </w:r>
      <w:r w:rsidRPr="009262CC">
        <w:rPr>
          <w:rFonts w:ascii="Times New Roman" w:hAnsi="Times New Roman" w:cs="Times New Roman"/>
          <w:color w:val="191C1F"/>
        </w:rPr>
        <w:t xml:space="preserve">, </w:t>
      </w:r>
      <w:r w:rsidRPr="009262CC">
        <w:rPr>
          <w:rFonts w:ascii="Times New Roman" w:hAnsi="Times New Roman" w:cs="Times New Roman"/>
          <w:color w:val="191C1F"/>
          <w:lang w:val="en-US"/>
        </w:rPr>
        <w:t>Mantra</w:t>
      </w:r>
      <w:r w:rsidRPr="009262CC">
        <w:rPr>
          <w:rFonts w:ascii="Times New Roman" w:hAnsi="Times New Roman" w:cs="Times New Roman"/>
          <w:color w:val="191C1F"/>
        </w:rPr>
        <w:t xml:space="preserve"> </w:t>
      </w:r>
      <w:r w:rsidRPr="009262CC">
        <w:rPr>
          <w:rFonts w:ascii="Times New Roman" w:hAnsi="Times New Roman" w:cs="Times New Roman"/>
          <w:color w:val="191C1F"/>
          <w:lang w:val="en-US"/>
        </w:rPr>
        <w:t>OS</w:t>
      </w:r>
      <w:r w:rsidRPr="009262CC">
        <w:rPr>
          <w:rFonts w:ascii="Times New Roman" w:hAnsi="Times New Roman" w:cs="Times New Roman"/>
          <w:color w:val="191C1F"/>
        </w:rPr>
        <w:t>).</w:t>
      </w:r>
    </w:p>
    <w:p w14:paraId="354811B4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Для работы над конкретным проектом придется выбирать инструмент, отвечающий целому ряду требований и критериев:</w:t>
      </w:r>
    </w:p>
    <w:p w14:paraId="28DBE82E" w14:textId="77777777" w:rsidR="00026DC5" w:rsidRPr="009262CC" w:rsidRDefault="00026DC5" w:rsidP="00026DC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удобство развертывания, использования и обслуживания;</w:t>
      </w:r>
    </w:p>
    <w:p w14:paraId="1766F29F" w14:textId="77777777" w:rsidR="00026DC5" w:rsidRPr="009262CC" w:rsidRDefault="00026DC5" w:rsidP="00026DC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обеспечение простого и быстрого сканирования системы;</w:t>
      </w:r>
    </w:p>
    <w:p w14:paraId="6376834B" w14:textId="77777777" w:rsidR="00026DC5" w:rsidRPr="009262CC" w:rsidRDefault="00026DC5" w:rsidP="00026DC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возможность автоматизации процесса проверки выявленных уязвимостей;</w:t>
      </w:r>
    </w:p>
    <w:p w14:paraId="5497C3AA" w14:textId="77777777" w:rsidR="00026DC5" w:rsidRPr="009262CC" w:rsidRDefault="00026DC5" w:rsidP="00026DC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доступность проверки ранее обнаруженных уязвимостей;</w:t>
      </w:r>
    </w:p>
    <w:p w14:paraId="5D3A2E6B" w14:textId="77777777" w:rsidR="00026DC5" w:rsidRPr="009262CC" w:rsidRDefault="00026DC5" w:rsidP="00026DC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способность создания простых и подробных отчетов об уязвимостях.</w:t>
      </w:r>
    </w:p>
    <w:p w14:paraId="1C139AA9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3. Сочетание ручного и автоматического тестирования на проникновение</w:t>
      </w:r>
    </w:p>
    <w:p w14:paraId="37210C6D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Данный подход может быть признан оптимальным, так как он сочетает в себе преимущества первых двух вариантов и обеспечивает оперативный контроль с помощью надежного и точного проникновения в программный продукт.</w:t>
      </w:r>
    </w:p>
    <w:p w14:paraId="09E692EF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191C1F"/>
        </w:rPr>
      </w:pPr>
      <w:r w:rsidRPr="009262CC">
        <w:rPr>
          <w:rFonts w:ascii="Times New Roman" w:hAnsi="Times New Roman" w:cs="Times New Roman"/>
          <w:b/>
          <w:color w:val="191C1F"/>
        </w:rPr>
        <w:t>Типы испытаний на проникновение</w:t>
      </w:r>
    </w:p>
    <w:p w14:paraId="6D9F8C6D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</w:p>
    <w:p w14:paraId="1CDB14E1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Тестирование на проникновение в зависимости от используемых элементов и объектов может быть отнесено к следующим типам:</w:t>
      </w:r>
    </w:p>
    <w:p w14:paraId="1BBCC924" w14:textId="77777777" w:rsidR="00026DC5" w:rsidRPr="009262CC" w:rsidRDefault="00026DC5" w:rsidP="00026DC5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Социальная инженерия.</w:t>
      </w:r>
      <w:r w:rsidRPr="009262CC">
        <w:rPr>
          <w:rFonts w:ascii="Times New Roman" w:hAnsi="Times New Roman" w:cs="Times New Roman"/>
          <w:color w:val="191C1F"/>
        </w:rPr>
        <w:t xml:space="preserve"> Тестирование с подключением «человеческого контингента», способного четко выявлять и получать конфиденциальные данные и </w:t>
      </w:r>
      <w:r w:rsidRPr="009262CC">
        <w:rPr>
          <w:rFonts w:ascii="Times New Roman" w:hAnsi="Times New Roman" w:cs="Times New Roman"/>
          <w:color w:val="191C1F"/>
        </w:rPr>
        <w:lastRenderedPageBreak/>
        <w:t>другую информацию через Интернет или телефон (к этой группе могут относиться сотрудники организации или любые другие уполномоченные лица, присутствующие в сети организации).</w:t>
      </w:r>
    </w:p>
    <w:p w14:paraId="347D35E8" w14:textId="77777777" w:rsidR="00026DC5" w:rsidRPr="009262CC" w:rsidRDefault="00026DC5" w:rsidP="00026DC5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Веб-приложение.</w:t>
      </w:r>
      <w:r w:rsidRPr="009262CC">
        <w:rPr>
          <w:rFonts w:ascii="Times New Roman" w:hAnsi="Times New Roman" w:cs="Times New Roman"/>
          <w:color w:val="191C1F"/>
        </w:rPr>
        <w:t xml:space="preserve"> Используется для обнаружения прорех в безопасности и иных проблем в нескольких вариантах веб-приложений и сервисов, размещенных на стороне клиента или сервера.</w:t>
      </w:r>
    </w:p>
    <w:p w14:paraId="4289D83A" w14:textId="77777777" w:rsidR="00026DC5" w:rsidRPr="009262CC" w:rsidRDefault="00026DC5" w:rsidP="00026DC5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Сетевая служба.</w:t>
      </w:r>
      <w:r w:rsidRPr="009262CC">
        <w:rPr>
          <w:rFonts w:ascii="Times New Roman" w:hAnsi="Times New Roman" w:cs="Times New Roman"/>
          <w:color w:val="191C1F"/>
        </w:rPr>
        <w:t xml:space="preserve"> Тестирование проникновения в сеть для выявления и обнаружения возможности доступа хакерам или любому неавторизованному объекту.</w:t>
      </w:r>
    </w:p>
    <w:p w14:paraId="3D3905D5" w14:textId="77777777" w:rsidR="00026DC5" w:rsidRPr="009262CC" w:rsidRDefault="00026DC5" w:rsidP="00026DC5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Клиентская часть.</w:t>
      </w:r>
      <w:r w:rsidRPr="009262CC">
        <w:rPr>
          <w:rFonts w:ascii="Times New Roman" w:hAnsi="Times New Roman" w:cs="Times New Roman"/>
          <w:color w:val="191C1F"/>
        </w:rPr>
        <w:t xml:space="preserve"> Как видно из названия, этот тест используется для тестирования приложений, установленных на клиентском сайте / приложении.</w:t>
      </w:r>
    </w:p>
    <w:p w14:paraId="4FA19146" w14:textId="77777777" w:rsidR="00026DC5" w:rsidRPr="009262CC" w:rsidRDefault="00026DC5" w:rsidP="00026DC5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Удаленное подключение.</w:t>
      </w:r>
      <w:r w:rsidRPr="009262CC">
        <w:rPr>
          <w:rFonts w:ascii="Times New Roman" w:hAnsi="Times New Roman" w:cs="Times New Roman"/>
          <w:color w:val="191C1F"/>
        </w:rPr>
        <w:t xml:space="preserve"> Тестирование </w:t>
      </w:r>
      <w:r w:rsidRPr="009262CC">
        <w:rPr>
          <w:rFonts w:ascii="Times New Roman" w:hAnsi="Times New Roman" w:cs="Times New Roman"/>
          <w:color w:val="191C1F"/>
          <w:lang w:val="en-US"/>
        </w:rPr>
        <w:t>vpn</w:t>
      </w:r>
      <w:r w:rsidRPr="009262CC">
        <w:rPr>
          <w:rFonts w:ascii="Times New Roman" w:hAnsi="Times New Roman" w:cs="Times New Roman"/>
          <w:color w:val="191C1F"/>
        </w:rPr>
        <w:t xml:space="preserve"> или аналогичного объекта, который может обеспечить доступ к подключенной системе.</w:t>
      </w:r>
    </w:p>
    <w:p w14:paraId="044EFC8E" w14:textId="77777777" w:rsidR="00026DC5" w:rsidRPr="009262CC" w:rsidRDefault="00026DC5" w:rsidP="00026DC5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Беспроводные сети.</w:t>
      </w:r>
      <w:r w:rsidRPr="009262CC">
        <w:rPr>
          <w:rFonts w:ascii="Times New Roman" w:hAnsi="Times New Roman" w:cs="Times New Roman"/>
          <w:color w:val="191C1F"/>
        </w:rPr>
        <w:t xml:space="preserve"> Тест предназначен для беспроводных приложений и сервисов, включая их различные компоненты и функции (маршрутизаторы, фильтрационные пакеты, шифрование, дешифрование и т.д.).</w:t>
      </w:r>
    </w:p>
    <w:p w14:paraId="653B8A0F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Классифицировать тестирование на проникновение также можно и на основе используемых подходов к тестированию:</w:t>
      </w:r>
    </w:p>
    <w:p w14:paraId="382C3D50" w14:textId="77777777" w:rsidR="00026DC5" w:rsidRPr="009262CC" w:rsidRDefault="00026DC5" w:rsidP="00026DC5">
      <w:pPr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Белый ящик.</w:t>
      </w:r>
      <w:r w:rsidRPr="009262CC">
        <w:rPr>
          <w:rFonts w:ascii="Times New Roman" w:hAnsi="Times New Roman" w:cs="Times New Roman"/>
          <w:color w:val="191C1F"/>
        </w:rPr>
        <w:t xml:space="preserve"> При таком подходе тестировщик будет иметь полный доступ к глубоким знаниям о функционировании и основных атрибутах системы. Это тестирование очень эффективно, так как понимание каждого аспекта системы очень полезно при проведении обширных испытаний на проникновение.</w:t>
      </w:r>
    </w:p>
    <w:p w14:paraId="1438F411" w14:textId="77777777" w:rsidR="00026DC5" w:rsidRPr="009262CC" w:rsidRDefault="00026DC5" w:rsidP="00026DC5">
      <w:pPr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Черный ящик.</w:t>
      </w:r>
      <w:r w:rsidRPr="009262CC">
        <w:rPr>
          <w:rFonts w:ascii="Times New Roman" w:hAnsi="Times New Roman" w:cs="Times New Roman"/>
          <w:color w:val="191C1F"/>
        </w:rPr>
        <w:t xml:space="preserve"> Тестировщикам предоставляется только высокоуровневая информация (например, </w:t>
      </w:r>
      <w:r w:rsidRPr="009262CC">
        <w:rPr>
          <w:rFonts w:ascii="Times New Roman" w:hAnsi="Times New Roman" w:cs="Times New Roman"/>
          <w:color w:val="191C1F"/>
          <w:lang w:val="en-US"/>
        </w:rPr>
        <w:t>URL</w:t>
      </w:r>
      <w:r w:rsidRPr="009262CC">
        <w:rPr>
          <w:rFonts w:ascii="Times New Roman" w:hAnsi="Times New Roman" w:cs="Times New Roman"/>
          <w:color w:val="191C1F"/>
        </w:rPr>
        <w:t xml:space="preserve"> или </w:t>
      </w:r>
      <w:r w:rsidRPr="009262CC">
        <w:rPr>
          <w:rFonts w:ascii="Times New Roman" w:hAnsi="Times New Roman" w:cs="Times New Roman"/>
          <w:color w:val="191C1F"/>
          <w:lang w:val="en-US"/>
        </w:rPr>
        <w:t>IP</w:t>
      </w:r>
      <w:r w:rsidRPr="009262CC">
        <w:rPr>
          <w:rFonts w:ascii="Times New Roman" w:hAnsi="Times New Roman" w:cs="Times New Roman"/>
          <w:color w:val="191C1F"/>
        </w:rPr>
        <w:t>-адрес организации) для проведения тестирования на проникновение. Специалист может ощутить себя хакером, который ничего не знает о системе / сети. Это весьма трудоемкий подход, так как тестировщику требуется значительное количество времени для изучения свойств и деталей системы; кроме того, высока вероятность пропустить часть областей из-за недостатка времени и информации.</w:t>
      </w:r>
    </w:p>
    <w:p w14:paraId="67F7E705" w14:textId="77777777" w:rsidR="00026DC5" w:rsidRPr="009262CC" w:rsidRDefault="00026DC5" w:rsidP="00026DC5">
      <w:pPr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b/>
          <w:bCs/>
          <w:color w:val="191C1F"/>
        </w:rPr>
        <w:t>Серый ящик.</w:t>
      </w:r>
      <w:r w:rsidRPr="009262CC">
        <w:rPr>
          <w:rFonts w:ascii="Times New Roman" w:hAnsi="Times New Roman" w:cs="Times New Roman"/>
          <w:color w:val="191C1F"/>
        </w:rPr>
        <w:t xml:space="preserve"> Тестировщик получает ограниченную информацию (например, знания алгоритма, архитектуры, внутренних состояний) для имитации внешней атаки на систему.</w:t>
      </w:r>
    </w:p>
    <w:p w14:paraId="2C66A986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Ограничения тестирования на проникновение.</w:t>
      </w:r>
    </w:p>
    <w:p w14:paraId="79823312" w14:textId="77777777" w:rsidR="00026DC5" w:rsidRPr="009262CC" w:rsidRDefault="00026DC5" w:rsidP="00026DC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У тестирования на проникновение существует ряд ограничений:</w:t>
      </w:r>
    </w:p>
    <w:p w14:paraId="12EE3EFD" w14:textId="77777777" w:rsidR="00026DC5" w:rsidRPr="009262CC" w:rsidRDefault="00026DC5" w:rsidP="00026DC5">
      <w:pPr>
        <w:widowControl w:val="0"/>
        <w:numPr>
          <w:ilvl w:val="1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недостаток времени и высокая стоимость тестирования;</w:t>
      </w:r>
    </w:p>
    <w:p w14:paraId="58F336B7" w14:textId="77777777" w:rsidR="00026DC5" w:rsidRPr="009262CC" w:rsidRDefault="00026DC5" w:rsidP="00026DC5">
      <w:pPr>
        <w:widowControl w:val="0"/>
        <w:numPr>
          <w:ilvl w:val="1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ограниченный объем испытаний, основанный на требованиях за данный период времени (что может привести к игнорированию других важных областей);</w:t>
      </w:r>
    </w:p>
    <w:p w14:paraId="0586FD46" w14:textId="77777777" w:rsidR="00026DC5" w:rsidRPr="009262CC" w:rsidRDefault="00026DC5" w:rsidP="00026DC5">
      <w:pPr>
        <w:widowControl w:val="0"/>
        <w:numPr>
          <w:ilvl w:val="1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191C1F"/>
        </w:rPr>
      </w:pPr>
      <w:r w:rsidRPr="009262CC">
        <w:rPr>
          <w:rFonts w:ascii="Times New Roman" w:hAnsi="Times New Roman" w:cs="Times New Roman"/>
          <w:color w:val="191C1F"/>
        </w:rPr>
        <w:t>возможность разрушения системы или потери системы в состоянии отказа в результате испытания на проникновение;</w:t>
      </w:r>
    </w:p>
    <w:p w14:paraId="26AF2466" w14:textId="77777777" w:rsidR="00026DC5" w:rsidRPr="009262CC" w:rsidRDefault="00026DC5" w:rsidP="00026DC5">
      <w:pPr>
        <w:widowControl w:val="0"/>
        <w:numPr>
          <w:ilvl w:val="1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262CC">
        <w:rPr>
          <w:rFonts w:ascii="Times New Roman" w:hAnsi="Times New Roman" w:cs="Times New Roman"/>
          <w:color w:val="191C1F"/>
        </w:rPr>
        <w:t>уязвимость данных (потеря, коррупция или ущерб).</w:t>
      </w:r>
    </w:p>
    <w:p w14:paraId="281418D9" w14:textId="77777777" w:rsidR="00026DC5" w:rsidRPr="009262CC" w:rsidRDefault="00026DC5" w:rsidP="00026DC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0A14BA" w14:textId="77777777" w:rsidR="00026DC5" w:rsidRPr="009262CC" w:rsidRDefault="00026DC5" w:rsidP="00026DC5">
      <w:pPr>
        <w:pStyle w:val="4"/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Управление процессом тестирования</w:t>
      </w:r>
    </w:p>
    <w:p w14:paraId="6BC9D984" w14:textId="77777777" w:rsidR="00026DC5" w:rsidRPr="009262CC" w:rsidRDefault="00026DC5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color w:val="000000"/>
          <w:sz w:val="24"/>
          <w:szCs w:val="24"/>
        </w:rPr>
        <w:t>Все способы тестирования ПС объединяются базой данных, где помещаются результаты тестирования системы. В ней содержатся все компоненты, тестовые контрольные данные, результаты тестирования и информация о документировании процесса тестирования.</w:t>
      </w:r>
    </w:p>
    <w:p w14:paraId="39AA94C4" w14:textId="77777777" w:rsidR="00026DC5" w:rsidRPr="009262CC" w:rsidRDefault="00026DC5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color w:val="000000"/>
          <w:sz w:val="24"/>
          <w:szCs w:val="24"/>
        </w:rPr>
        <w:t>База данных проекта поддерживается специальными инструментальными средствами типа CASE, которые обеспечивают ведение анализа ПрО, сборку данных об их объектах, потоках данных и тому подобное. База данных проекта хранит также начальные и эталонные данные, которые используются для сопоставления данных,накопленных в базе, с данными, которые получены в процессе тестирования системы.</w:t>
      </w:r>
    </w:p>
    <w:p w14:paraId="6019E7C3" w14:textId="77777777" w:rsidR="00026DC5" w:rsidRPr="009262CC" w:rsidRDefault="00026DC5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color w:val="000000"/>
          <w:sz w:val="24"/>
          <w:szCs w:val="24"/>
        </w:rPr>
        <w:t>При тестировании выполняются разные</w:t>
      </w:r>
      <w:r w:rsidRPr="009262C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bookmarkStart w:id="19" w:name="keyword62"/>
      <w:bookmarkEnd w:id="19"/>
      <w:r w:rsidRPr="009262CC">
        <w:rPr>
          <w:rStyle w:val="keyword"/>
          <w:rFonts w:ascii="Times New Roman" w:hAnsi="Times New Roman"/>
          <w:i/>
          <w:iCs/>
          <w:color w:val="000000"/>
          <w:sz w:val="24"/>
          <w:szCs w:val="24"/>
        </w:rPr>
        <w:t>виды расчетов</w:t>
      </w:r>
      <w:r w:rsidRPr="009262C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>характеристик этого процесса и способы планирования и управления.</w:t>
      </w:r>
    </w:p>
    <w:p w14:paraId="5CDD0565" w14:textId="77777777" w:rsidR="00026DC5" w:rsidRPr="009262CC" w:rsidRDefault="00026DC5" w:rsidP="00026DC5">
      <w:pPr>
        <w:numPr>
          <w:ilvl w:val="0"/>
          <w:numId w:val="30"/>
        </w:numPr>
        <w:ind w:left="48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 xml:space="preserve">Расчет продолжительности выполнения функций путем сбора средних показателей скорости выполнения операторов без выполнения программы на машине. </w:t>
      </w:r>
      <w:r w:rsidRPr="009262CC">
        <w:rPr>
          <w:rFonts w:ascii="Times New Roman" w:eastAsia="Times New Roman" w:hAnsi="Times New Roman" w:cs="Times New Roman"/>
          <w:color w:val="000000"/>
        </w:rPr>
        <w:lastRenderedPageBreak/>
        <w:t>Выявляются компоненты, которые требуют большого времени выполнения в реальной среде.</w:t>
      </w:r>
    </w:p>
    <w:p w14:paraId="2624E090" w14:textId="77777777" w:rsidR="00026DC5" w:rsidRPr="009262CC" w:rsidRDefault="00026DC5" w:rsidP="00026DC5">
      <w:pPr>
        <w:numPr>
          <w:ilvl w:val="0"/>
          <w:numId w:val="30"/>
        </w:numPr>
        <w:ind w:left="48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Управление выполнением тестирования путем подбора тестов проверки, их выполнения, селекции результатов тестирования и проведения сопоставления с эталонными значениями. Результаты данного процесса отображаются на дисплее, например, в графической форме (пути прохождения по графу программы), в виде диаграмм UML, данных об отказах и ошибках или конкретных значений исходных параметров программы. Эти данные анализируются разработчиками для формулирования выводов о направлениях дальнейшей проверки правильности программы или их завершении.</w:t>
      </w:r>
    </w:p>
    <w:p w14:paraId="6FC7CB3A" w14:textId="77777777" w:rsidR="00026DC5" w:rsidRPr="009262CC" w:rsidRDefault="00026DC5" w:rsidP="00026DC5">
      <w:pPr>
        <w:numPr>
          <w:ilvl w:val="0"/>
          <w:numId w:val="30"/>
        </w:numPr>
        <w:ind w:left="48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Планирование тестирования предназначено для распределения сроков работ по тестированию, распределения тестировщиков по отдельным видам работ и составления ими тестов проверки системы. Определяются стратегия и пути тестирования. В диалоге запрашиваются данные о реальных значениях процесса выполнения системы, структуре ветвления вершин графа и параметрах циклов. Проверенные циклы, как правило, изымаются из путей выполнения программы. При планировании путей выполнения создаются соответствующие тесты, критерии и входные значения.</w:t>
      </w:r>
    </w:p>
    <w:p w14:paraId="5ECC64E2" w14:textId="77777777" w:rsidR="00026DC5" w:rsidRPr="009262CC" w:rsidRDefault="00026DC5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color w:val="000000"/>
          <w:sz w:val="24"/>
          <w:szCs w:val="24"/>
        </w:rPr>
        <w:t>Документирование результатов тестирования в соответствии с действующим стандартом ANSI/IEEE 829 включает:</w:t>
      </w:r>
    </w:p>
    <w:p w14:paraId="624712D5" w14:textId="77777777" w:rsidR="00026DC5" w:rsidRPr="009262CC" w:rsidRDefault="00026DC5" w:rsidP="00026DC5">
      <w:pPr>
        <w:numPr>
          <w:ilvl w:val="0"/>
          <w:numId w:val="31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описание задач, назначение и содержание ПС, а также перечень функций в соответствии с требованиями заказчика;</w:t>
      </w:r>
    </w:p>
    <w:p w14:paraId="5BAA6253" w14:textId="77777777" w:rsidR="00026DC5" w:rsidRPr="009262CC" w:rsidRDefault="00026DC5" w:rsidP="00026DC5">
      <w:pPr>
        <w:numPr>
          <w:ilvl w:val="0"/>
          <w:numId w:val="31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технологии разработки системы;</w:t>
      </w:r>
    </w:p>
    <w:p w14:paraId="328AE80A" w14:textId="77777777" w:rsidR="00026DC5" w:rsidRPr="009262CC" w:rsidRDefault="00026DC5" w:rsidP="00026DC5">
      <w:pPr>
        <w:numPr>
          <w:ilvl w:val="0"/>
          <w:numId w:val="31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планов тестирования различных объектов, необходимых ресурсов, соответствующих специалистов для проведения тестирования и технологических способов;</w:t>
      </w:r>
    </w:p>
    <w:p w14:paraId="15F491F7" w14:textId="77777777" w:rsidR="00026DC5" w:rsidRPr="009262CC" w:rsidRDefault="00026DC5" w:rsidP="00026DC5">
      <w:pPr>
        <w:numPr>
          <w:ilvl w:val="0"/>
          <w:numId w:val="31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тестов, контрольных примеров, критериев и ограничений, оценки результатов программного продукта, а также процесса тестирования;</w:t>
      </w:r>
    </w:p>
    <w:p w14:paraId="62906B66" w14:textId="77777777" w:rsidR="00026DC5" w:rsidRPr="009262CC" w:rsidRDefault="00026DC5" w:rsidP="00026DC5">
      <w:pPr>
        <w:numPr>
          <w:ilvl w:val="0"/>
          <w:numId w:val="31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учета процесса тестирования, составление отчетов об аномальных событиях, отказах и дефектах в итоговом документе системы.</w:t>
      </w:r>
    </w:p>
    <w:p w14:paraId="59750A82" w14:textId="77777777" w:rsidR="00672DDA" w:rsidRPr="009262CC" w:rsidRDefault="00672DDA" w:rsidP="00026DC5">
      <w:pPr>
        <w:pStyle w:val="3"/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Инфраструктура процесса тестирования ПС</w:t>
      </w:r>
    </w:p>
    <w:p w14:paraId="7A2110FD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color w:val="000000"/>
          <w:sz w:val="24"/>
          <w:szCs w:val="24"/>
        </w:rPr>
        <w:t>Под инфраструктурой процесса тестирования понимается:</w:t>
      </w:r>
    </w:p>
    <w:p w14:paraId="6195AC19" w14:textId="77777777" w:rsidR="00672DDA" w:rsidRPr="009262CC" w:rsidRDefault="00672DDA" w:rsidP="00026DC5">
      <w:pPr>
        <w:numPr>
          <w:ilvl w:val="0"/>
          <w:numId w:val="21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выделение объектов тестирования;</w:t>
      </w:r>
    </w:p>
    <w:p w14:paraId="45F83464" w14:textId="77777777" w:rsidR="00672DDA" w:rsidRPr="009262CC" w:rsidRDefault="00672DDA" w:rsidP="00026DC5">
      <w:pPr>
        <w:numPr>
          <w:ilvl w:val="0"/>
          <w:numId w:val="21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проведение классификации ошибок для рассматриваемого класса тестируемых программ;</w:t>
      </w:r>
    </w:p>
    <w:p w14:paraId="5DFEBD16" w14:textId="77777777" w:rsidR="00672DDA" w:rsidRPr="009262CC" w:rsidRDefault="00672DDA" w:rsidP="00026DC5">
      <w:pPr>
        <w:numPr>
          <w:ilvl w:val="0"/>
          <w:numId w:val="21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подготовка тестов, их выполнение и поиск разного рода ошибок и отказов в компонентах и в системе в целом;</w:t>
      </w:r>
    </w:p>
    <w:p w14:paraId="10A8F041" w14:textId="77777777" w:rsidR="00672DDA" w:rsidRPr="009262CC" w:rsidRDefault="00672DDA" w:rsidP="00026DC5">
      <w:pPr>
        <w:numPr>
          <w:ilvl w:val="0"/>
          <w:numId w:val="21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служба проведения и управление процессом тестирования;</w:t>
      </w:r>
    </w:p>
    <w:p w14:paraId="3C15995F" w14:textId="77777777" w:rsidR="00672DDA" w:rsidRPr="009262CC" w:rsidRDefault="00672DDA" w:rsidP="00026DC5">
      <w:pPr>
        <w:numPr>
          <w:ilvl w:val="0"/>
          <w:numId w:val="21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анализ результатов тестирования.</w:t>
      </w:r>
    </w:p>
    <w:p w14:paraId="0D766C79" w14:textId="3FC7AFAC" w:rsidR="00672DDA" w:rsidRPr="009262CC" w:rsidRDefault="00672DDA" w:rsidP="009262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b/>
          <w:bCs/>
          <w:color w:val="000000"/>
          <w:sz w:val="24"/>
          <w:szCs w:val="24"/>
        </w:rPr>
        <w:t>Объекты тестирования</w:t>
      </w:r>
      <w:r w:rsidRPr="009262C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>- компоненты, группы компонентов, подсистемы и система. Для каждого из них формируется стратегия проведения тестирования. Если</w:t>
      </w:r>
      <w:r w:rsidRPr="009262C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bookmarkStart w:id="20" w:name="keyword47"/>
      <w:bookmarkEnd w:id="20"/>
      <w:r w:rsidRPr="009262CC">
        <w:rPr>
          <w:rStyle w:val="keyword"/>
          <w:rFonts w:ascii="Times New Roman" w:hAnsi="Times New Roman"/>
          <w:i/>
          <w:iCs/>
          <w:color w:val="000000"/>
          <w:sz w:val="24"/>
          <w:szCs w:val="24"/>
        </w:rPr>
        <w:t>объект</w:t>
      </w:r>
      <w:r w:rsidRPr="009262C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 xml:space="preserve">тестирования относится к "белому ящику" или "черному ящику", состав компонентов которого неизвестный, то тестирование проводится посредством ввода внего входных тестовых данных для получения выходных данных. </w:t>
      </w:r>
    </w:p>
    <w:p w14:paraId="132C0FF0" w14:textId="77777777" w:rsidR="00672DDA" w:rsidRPr="009262CC" w:rsidRDefault="00672DDA" w:rsidP="00026DC5">
      <w:pPr>
        <w:pStyle w:val="4"/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bookmarkStart w:id="21" w:name="sect8"/>
      <w:bookmarkEnd w:id="21"/>
      <w:r w:rsidRPr="009262CC">
        <w:rPr>
          <w:rFonts w:ascii="Times New Roman" w:eastAsia="Times New Roman" w:hAnsi="Times New Roman" w:cs="Times New Roman"/>
          <w:color w:val="000000"/>
        </w:rPr>
        <w:t>Методы поиска ошибок в программах</w:t>
      </w:r>
    </w:p>
    <w:p w14:paraId="1C6C2396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color w:val="000000"/>
          <w:sz w:val="24"/>
          <w:szCs w:val="24"/>
        </w:rPr>
        <w:t>Международный стандарт ANSI/IEEE-729-83 разделяет все ошибки в разработке программ на следующие типы.</w:t>
      </w:r>
    </w:p>
    <w:p w14:paraId="7B9DEA36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Ошибка</w:t>
      </w:r>
      <w:r w:rsidRPr="009262CC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>(error) - состояние программы, при котором выдаются неправильные результаты, причиной которых являются изъяны (</w:t>
      </w:r>
      <w:bookmarkStart w:id="22" w:name="keyword52"/>
      <w:bookmarkEnd w:id="22"/>
      <w:r w:rsidRPr="009262CC">
        <w:rPr>
          <w:rStyle w:val="keyword"/>
          <w:rFonts w:ascii="Times New Roman" w:hAnsi="Times New Roman"/>
          <w:i/>
          <w:iCs/>
          <w:color w:val="000000"/>
          <w:sz w:val="24"/>
          <w:szCs w:val="24"/>
        </w:rPr>
        <w:t>flaw</w:t>
      </w:r>
      <w:r w:rsidRPr="009262CC">
        <w:rPr>
          <w:rFonts w:ascii="Times New Roman" w:hAnsi="Times New Roman"/>
          <w:color w:val="000000"/>
          <w:sz w:val="24"/>
          <w:szCs w:val="24"/>
        </w:rPr>
        <w:t>) в операторах программы или в технологическом процессе ее разработки, что приводит к неправильной интерпретации исходной информации, следовательно, и к неверному решению.</w:t>
      </w:r>
    </w:p>
    <w:p w14:paraId="742F06B6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Дефект</w:t>
      </w:r>
      <w:r w:rsidRPr="009262CC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 xml:space="preserve">(fault) в программе - следствие ошибок разработчика на любом из этапов разработки, которая может содержаться в исходных или проектных спецификациях, </w:t>
      </w:r>
      <w:r w:rsidRPr="009262CC">
        <w:rPr>
          <w:rFonts w:ascii="Times New Roman" w:hAnsi="Times New Roman"/>
          <w:color w:val="000000"/>
          <w:sz w:val="24"/>
          <w:szCs w:val="24"/>
        </w:rPr>
        <w:lastRenderedPageBreak/>
        <w:t>текстах кодов программ, эксплуатационной документация и т.п. В процессе выполнения программы может быть обнаружен дефект или сбой.</w:t>
      </w:r>
    </w:p>
    <w:p w14:paraId="4B215FF0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Отказ</w:t>
      </w:r>
      <w:r w:rsidRPr="009262CC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 xml:space="preserve">(failure) - это отклонение программы от функционирования или невозможность программы выполнять функции, определенные требованиями и ограничениями, что рассматривается как событие, способствующее переходу программы в неработоспособное состояние из-за ошибок, скрытых в ней дефектов или </w:t>
      </w:r>
      <w:r w:rsidR="00D7753F" w:rsidRPr="009262CC">
        <w:rPr>
          <w:rFonts w:ascii="Times New Roman" w:hAnsi="Times New Roman"/>
          <w:color w:val="000000"/>
          <w:sz w:val="24"/>
          <w:szCs w:val="24"/>
        </w:rPr>
        <w:t>сбоев в среде функционирования</w:t>
      </w:r>
      <w:r w:rsidRPr="009262CC">
        <w:rPr>
          <w:rFonts w:ascii="Times New Roman" w:hAnsi="Times New Roman"/>
          <w:color w:val="000000"/>
          <w:sz w:val="24"/>
          <w:szCs w:val="24"/>
        </w:rPr>
        <w:t>. Отказ может быть результатом следующих причин:</w:t>
      </w:r>
    </w:p>
    <w:p w14:paraId="5A6A62B6" w14:textId="77777777" w:rsidR="00672DDA" w:rsidRPr="009262CC" w:rsidRDefault="00672DDA" w:rsidP="00026DC5">
      <w:pPr>
        <w:numPr>
          <w:ilvl w:val="0"/>
          <w:numId w:val="22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ошибочная спецификация или пропущенное требование, означающее, что спецификация точно не отражает того, что предполагал пользователь;</w:t>
      </w:r>
    </w:p>
    <w:p w14:paraId="3E59C8DE" w14:textId="77777777" w:rsidR="00672DDA" w:rsidRPr="009262CC" w:rsidRDefault="00672DDA" w:rsidP="00026DC5">
      <w:pPr>
        <w:numPr>
          <w:ilvl w:val="0"/>
          <w:numId w:val="22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спецификация может содержать требование, которое невозможно выполнить на данной аппаратуре и программном обеспечении;</w:t>
      </w:r>
    </w:p>
    <w:p w14:paraId="157BC3F1" w14:textId="77777777" w:rsidR="00672DDA" w:rsidRPr="009262CC" w:rsidRDefault="00672DDA" w:rsidP="00026DC5">
      <w:pPr>
        <w:numPr>
          <w:ilvl w:val="0"/>
          <w:numId w:val="22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проект программы может содержать ошибки (например, база данных спроектирована без средств защиты от несанкционированного доступа пользователя, а требуется защита);</w:t>
      </w:r>
    </w:p>
    <w:p w14:paraId="4818BF7B" w14:textId="77777777" w:rsidR="00672DDA" w:rsidRPr="009262CC" w:rsidRDefault="00672DDA" w:rsidP="00026DC5">
      <w:pPr>
        <w:numPr>
          <w:ilvl w:val="0"/>
          <w:numId w:val="22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программа может быть неправильной, т.е. она выполняет несвойственный алгоритм или он реализован не полностью.</w:t>
      </w:r>
    </w:p>
    <w:p w14:paraId="78769DBC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color w:val="000000"/>
          <w:sz w:val="24"/>
          <w:szCs w:val="24"/>
        </w:rPr>
        <w:t>Таким образом, отказы, как правило, являются результатами одной или более ошибок в программе, а также наличия разного рода дефектов.</w:t>
      </w:r>
    </w:p>
    <w:p w14:paraId="798E1D25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b/>
          <w:bCs/>
          <w:color w:val="000000"/>
          <w:sz w:val="24"/>
          <w:szCs w:val="24"/>
        </w:rPr>
        <w:t>Ошибки на этапах процесса тестирования</w:t>
      </w:r>
      <w:r w:rsidRPr="009262CC">
        <w:rPr>
          <w:rFonts w:ascii="Times New Roman" w:hAnsi="Times New Roman"/>
          <w:color w:val="000000"/>
          <w:sz w:val="24"/>
          <w:szCs w:val="24"/>
        </w:rPr>
        <w:t>.Приведенные типы ошибок распределяются по этапам ЖЦ и им соответствуют та</w:t>
      </w:r>
      <w:r w:rsidR="00D7753F" w:rsidRPr="009262CC">
        <w:rPr>
          <w:rFonts w:ascii="Times New Roman" w:hAnsi="Times New Roman"/>
          <w:color w:val="000000"/>
          <w:sz w:val="24"/>
          <w:szCs w:val="24"/>
        </w:rPr>
        <w:t>кие источники их возникновения</w:t>
      </w:r>
      <w:r w:rsidRPr="009262CC">
        <w:rPr>
          <w:rFonts w:ascii="Times New Roman" w:hAnsi="Times New Roman"/>
          <w:color w:val="000000"/>
          <w:sz w:val="24"/>
          <w:szCs w:val="24"/>
        </w:rPr>
        <w:t>:</w:t>
      </w:r>
    </w:p>
    <w:p w14:paraId="5C010B5A" w14:textId="77777777" w:rsidR="00672DDA" w:rsidRPr="009262CC" w:rsidRDefault="00672DDA" w:rsidP="00026DC5">
      <w:pPr>
        <w:numPr>
          <w:ilvl w:val="0"/>
          <w:numId w:val="23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непреднамеренное отклонение разработчиков от рабочих стандартов или планов реализации;</w:t>
      </w:r>
    </w:p>
    <w:p w14:paraId="2F1D5FBA" w14:textId="77777777" w:rsidR="00672DDA" w:rsidRPr="009262CC" w:rsidRDefault="00672DDA" w:rsidP="00026DC5">
      <w:pPr>
        <w:numPr>
          <w:ilvl w:val="0"/>
          <w:numId w:val="23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спецификации функциональных и интерфейсных требований выполнены без соблюдения стандартов разработки, что приводит к нарушению функционирования программ;</w:t>
      </w:r>
    </w:p>
    <w:p w14:paraId="14EE28DB" w14:textId="77777777" w:rsidR="00672DDA" w:rsidRPr="009262CC" w:rsidRDefault="00672DDA" w:rsidP="00026DC5">
      <w:pPr>
        <w:numPr>
          <w:ilvl w:val="0"/>
          <w:numId w:val="23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организации процесса разработки - несовершенная или недостаточное управление руководителем проекта ресурсами (человеческими, техническими, программными и т.д.) и вопросами тестирования и интеграции элементов проекта.</w:t>
      </w:r>
    </w:p>
    <w:p w14:paraId="0FA21B93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color w:val="000000"/>
          <w:sz w:val="24"/>
          <w:szCs w:val="24"/>
        </w:rPr>
        <w:t>Рассмотрим процесс тестирования, исходя из рекомендаций стандарта ISO/IEC 12207, и приведем типы ошибок, которые обнаруживаются на каждом процессе ЖЦ.</w:t>
      </w:r>
    </w:p>
    <w:p w14:paraId="59088ADA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Процесс разработки требований</w:t>
      </w:r>
      <w:r w:rsidRPr="009262CC">
        <w:rPr>
          <w:rFonts w:ascii="Times New Roman" w:hAnsi="Times New Roman"/>
          <w:color w:val="000000"/>
          <w:sz w:val="24"/>
          <w:szCs w:val="24"/>
        </w:rPr>
        <w:t>. При определении исходной концепции системы и исходных требований к системе возникают ошибки аналитиков при спецификации верхнего уровня системы и построении концептуальной модели предметной области.</w:t>
      </w:r>
    </w:p>
    <w:p w14:paraId="37C3ACBB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color w:val="000000"/>
          <w:sz w:val="24"/>
          <w:szCs w:val="24"/>
        </w:rPr>
        <w:t>Характерными ошибками этого процесса являются:</w:t>
      </w:r>
    </w:p>
    <w:p w14:paraId="68C64C1C" w14:textId="77777777" w:rsidR="00672DDA" w:rsidRPr="009262CC" w:rsidRDefault="00672DDA" w:rsidP="00026DC5">
      <w:pPr>
        <w:numPr>
          <w:ilvl w:val="0"/>
          <w:numId w:val="24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неадекватность спецификации требований конечным пользователям;- некорректность спецификации взаимодействия ПО со средой функционирования или с пользователями;</w:t>
      </w:r>
    </w:p>
    <w:p w14:paraId="1A62C7A2" w14:textId="77777777" w:rsidR="00672DDA" w:rsidRPr="009262CC" w:rsidRDefault="00672DDA" w:rsidP="00026DC5">
      <w:pPr>
        <w:numPr>
          <w:ilvl w:val="0"/>
          <w:numId w:val="24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несоответствие требований заказчика к отдельным и общим свойствам ПО;</w:t>
      </w:r>
    </w:p>
    <w:p w14:paraId="5A91562F" w14:textId="77777777" w:rsidR="00672DDA" w:rsidRPr="009262CC" w:rsidRDefault="00672DDA" w:rsidP="00026DC5">
      <w:pPr>
        <w:numPr>
          <w:ilvl w:val="0"/>
          <w:numId w:val="24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некорректность описания функциональных характеристик;</w:t>
      </w:r>
    </w:p>
    <w:p w14:paraId="14A43C18" w14:textId="77777777" w:rsidR="00672DDA" w:rsidRPr="009262CC" w:rsidRDefault="00672DDA" w:rsidP="00026DC5">
      <w:pPr>
        <w:numPr>
          <w:ilvl w:val="0"/>
          <w:numId w:val="24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необеспеченность инструментальными средствами всех аспектов реализации требований заказчика и др.</w:t>
      </w:r>
    </w:p>
    <w:p w14:paraId="7BA21139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Процесс проектирования</w:t>
      </w:r>
      <w:r w:rsidRPr="009262CC">
        <w:rPr>
          <w:rFonts w:ascii="Times New Roman" w:hAnsi="Times New Roman"/>
          <w:color w:val="000000"/>
          <w:sz w:val="24"/>
          <w:szCs w:val="24"/>
        </w:rPr>
        <w:t>.Ошибки при проектировании компонентов могут возникать при описании алгоритмов, логики управления, структур данных, интерфейсов, логики моделирования потоков данных, форматов ввода-вывода и др. В основе этих ошибок лежат дефекты спецификаций аналитиков и недоработки проектировщиков. К ним относятся ошибки, связанные:</w:t>
      </w:r>
    </w:p>
    <w:p w14:paraId="137BB3DE" w14:textId="77777777" w:rsidR="00672DDA" w:rsidRPr="009262CC" w:rsidRDefault="00672DDA" w:rsidP="00026DC5">
      <w:pPr>
        <w:numPr>
          <w:ilvl w:val="0"/>
          <w:numId w:val="25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с определением интерфейса пользователя со средой;</w:t>
      </w:r>
    </w:p>
    <w:p w14:paraId="0BAFFE61" w14:textId="77777777" w:rsidR="00672DDA" w:rsidRPr="009262CC" w:rsidRDefault="00672DDA" w:rsidP="00026DC5">
      <w:pPr>
        <w:numPr>
          <w:ilvl w:val="0"/>
          <w:numId w:val="25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с описанием функций (неадекватность целей и задач компонентов, которые обнаруживаются при проверке комплекса компонентов);</w:t>
      </w:r>
    </w:p>
    <w:p w14:paraId="79BE8196" w14:textId="77777777" w:rsidR="00672DDA" w:rsidRPr="009262CC" w:rsidRDefault="00672DDA" w:rsidP="00026DC5">
      <w:pPr>
        <w:numPr>
          <w:ilvl w:val="0"/>
          <w:numId w:val="25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с определением процесса обработки информации и взаимодействия между процессами (результат некорректного определения взаимосвязей компонентов и процессов);</w:t>
      </w:r>
    </w:p>
    <w:p w14:paraId="1C7E5A18" w14:textId="77777777" w:rsidR="00672DDA" w:rsidRPr="009262CC" w:rsidRDefault="00672DDA" w:rsidP="00026DC5">
      <w:pPr>
        <w:numPr>
          <w:ilvl w:val="0"/>
          <w:numId w:val="25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с некорректным заданием данных и их структур при описании отдельных компонентов и ПС в целом;</w:t>
      </w:r>
    </w:p>
    <w:p w14:paraId="36531546" w14:textId="77777777" w:rsidR="00672DDA" w:rsidRPr="009262CC" w:rsidRDefault="00672DDA" w:rsidP="00026DC5">
      <w:pPr>
        <w:numPr>
          <w:ilvl w:val="0"/>
          <w:numId w:val="25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с некорректным описанием алгоритмов модулей;</w:t>
      </w:r>
    </w:p>
    <w:p w14:paraId="2C63EE01" w14:textId="77777777" w:rsidR="00672DDA" w:rsidRPr="009262CC" w:rsidRDefault="00672DDA" w:rsidP="00026DC5">
      <w:pPr>
        <w:numPr>
          <w:ilvl w:val="0"/>
          <w:numId w:val="25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с определением условий возникновения возможных ошибок в программе;</w:t>
      </w:r>
    </w:p>
    <w:p w14:paraId="10AE7276" w14:textId="77777777" w:rsidR="00672DDA" w:rsidRPr="009262CC" w:rsidRDefault="00672DDA" w:rsidP="00026DC5">
      <w:pPr>
        <w:numPr>
          <w:ilvl w:val="0"/>
          <w:numId w:val="25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lastRenderedPageBreak/>
        <w:t>с нарушением принятых для проекта стандартов и технологий.</w:t>
      </w:r>
    </w:p>
    <w:p w14:paraId="0F69C108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Этап кодирования</w:t>
      </w:r>
      <w:r w:rsidRPr="009262CC">
        <w:rPr>
          <w:rFonts w:ascii="Times New Roman" w:hAnsi="Times New Roman"/>
          <w:color w:val="000000"/>
          <w:sz w:val="24"/>
          <w:szCs w:val="24"/>
        </w:rPr>
        <w:t>.На данном этапе возникают ошибки, которые являются результатом дефектов проектирования, ошибок программистов и менеджеров в процессе разработки и отладки системы. Причиной ошибок являются:</w:t>
      </w:r>
    </w:p>
    <w:p w14:paraId="671F112B" w14:textId="77777777" w:rsidR="00672DDA" w:rsidRPr="009262CC" w:rsidRDefault="00672DDA" w:rsidP="00026DC5">
      <w:pPr>
        <w:numPr>
          <w:ilvl w:val="0"/>
          <w:numId w:val="26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бесконтрольность значений входных параметров, индексов массивов, параметров циклов, выходных результатов, деления на 0 и др.;</w:t>
      </w:r>
    </w:p>
    <w:p w14:paraId="2DE2807B" w14:textId="77777777" w:rsidR="00672DDA" w:rsidRPr="009262CC" w:rsidRDefault="00672DDA" w:rsidP="00026DC5">
      <w:pPr>
        <w:numPr>
          <w:ilvl w:val="0"/>
          <w:numId w:val="26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неправильная обработка нерегулярных ситуаций при анализе кодов возврата от вызываемых подпрограмм, функций и др.;</w:t>
      </w:r>
    </w:p>
    <w:p w14:paraId="6567AAB3" w14:textId="77777777" w:rsidR="00672DDA" w:rsidRPr="009262CC" w:rsidRDefault="00672DDA" w:rsidP="00026DC5">
      <w:pPr>
        <w:numPr>
          <w:ilvl w:val="0"/>
          <w:numId w:val="26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нарушение стандартов кодирования (плохие комментарии, нерациональное</w:t>
      </w:r>
      <w:r w:rsidRPr="009262CC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bookmarkStart w:id="23" w:name="keyword53"/>
      <w:bookmarkEnd w:id="23"/>
      <w:r w:rsidRPr="009262CC">
        <w:rPr>
          <w:rStyle w:val="keyword"/>
          <w:rFonts w:ascii="Times New Roman" w:eastAsia="Times New Roman" w:hAnsi="Times New Roman" w:cs="Times New Roman"/>
          <w:i/>
          <w:iCs/>
          <w:color w:val="000000"/>
        </w:rPr>
        <w:t>выделение модулей</w:t>
      </w:r>
      <w:r w:rsidRPr="009262CC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9262CC">
        <w:rPr>
          <w:rFonts w:ascii="Times New Roman" w:eastAsia="Times New Roman" w:hAnsi="Times New Roman" w:cs="Times New Roman"/>
          <w:color w:val="000000"/>
        </w:rPr>
        <w:t>и компонент и др.);</w:t>
      </w:r>
    </w:p>
    <w:p w14:paraId="550C81D2" w14:textId="77777777" w:rsidR="00672DDA" w:rsidRPr="009262CC" w:rsidRDefault="00672DDA" w:rsidP="00026DC5">
      <w:pPr>
        <w:numPr>
          <w:ilvl w:val="0"/>
          <w:numId w:val="26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использование одного имени для обозначения разных объектов или разных имен одного объекта, плохая мнемоника имен;- несогласованное внесение изменений в программу разными разработчиками и др.</w:t>
      </w:r>
    </w:p>
    <w:p w14:paraId="5BDD4B99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Процесс тестирования</w:t>
      </w:r>
      <w:r w:rsidRPr="009262CC">
        <w:rPr>
          <w:rFonts w:ascii="Times New Roman" w:hAnsi="Times New Roman"/>
          <w:color w:val="000000"/>
          <w:sz w:val="24"/>
          <w:szCs w:val="24"/>
        </w:rPr>
        <w:t>.На этом процессе ошибки допускаются программистами и тестировщиками при выполнении технологии сборки и тестирования, выбора тестовых наборов и сценариев тестирования и др. Отказы в программном обеспечении, вызванные такого рода ошибками, должны выявляться, устраняться и не отражаться на статистике ошибок компонент и программного обеспечения в целом.</w:t>
      </w:r>
    </w:p>
    <w:p w14:paraId="53AA2584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Процесс сопровождения</w:t>
      </w:r>
      <w:r w:rsidRPr="009262CC">
        <w:rPr>
          <w:rFonts w:ascii="Times New Roman" w:hAnsi="Times New Roman"/>
          <w:color w:val="000000"/>
          <w:sz w:val="24"/>
          <w:szCs w:val="24"/>
        </w:rPr>
        <w:t>.На процессе сопровождения обнаруживаются ошибки, причиной которых являются недоработки и дефекты эксплуатационной документации, недостаточные показатели модифицируемости и удобочитаемости, а также некомпетентность лиц, ответственных за сопровождение и/или усовершенствование ПО. В зависимости от сущности вносимых изменений на этом этапе могут возникать практически любые ошибки, аналогичные ранее перечисленным ошибкам на предыдущих этапах.</w:t>
      </w:r>
    </w:p>
    <w:p w14:paraId="416E193C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color w:val="000000"/>
          <w:sz w:val="24"/>
          <w:szCs w:val="24"/>
        </w:rPr>
        <w:t>Все ошибки, которые возникают в программах, принято подразделять на следующие классы:</w:t>
      </w:r>
    </w:p>
    <w:p w14:paraId="37CAFC4C" w14:textId="77777777" w:rsidR="00672DDA" w:rsidRPr="009262CC" w:rsidRDefault="00672DDA" w:rsidP="00026DC5">
      <w:pPr>
        <w:numPr>
          <w:ilvl w:val="0"/>
          <w:numId w:val="27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логические и функциональные ошибки;</w:t>
      </w:r>
    </w:p>
    <w:p w14:paraId="013DBFDD" w14:textId="77777777" w:rsidR="00672DDA" w:rsidRPr="009262CC" w:rsidRDefault="00672DDA" w:rsidP="00026DC5">
      <w:pPr>
        <w:numPr>
          <w:ilvl w:val="0"/>
          <w:numId w:val="27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ошибки вычислений и времени выполнения;</w:t>
      </w:r>
    </w:p>
    <w:p w14:paraId="38F62301" w14:textId="77777777" w:rsidR="00672DDA" w:rsidRPr="009262CC" w:rsidRDefault="00672DDA" w:rsidP="00026DC5">
      <w:pPr>
        <w:numPr>
          <w:ilvl w:val="0"/>
          <w:numId w:val="27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ошибки вводавывода и манипулирования данными;</w:t>
      </w:r>
    </w:p>
    <w:p w14:paraId="55A9AD29" w14:textId="77777777" w:rsidR="00672DDA" w:rsidRPr="009262CC" w:rsidRDefault="00672DDA" w:rsidP="00026DC5">
      <w:pPr>
        <w:numPr>
          <w:ilvl w:val="0"/>
          <w:numId w:val="27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ошибки интерфейсов;</w:t>
      </w:r>
    </w:p>
    <w:p w14:paraId="6964F45B" w14:textId="77777777" w:rsidR="00672DDA" w:rsidRPr="009262CC" w:rsidRDefault="00672DDA" w:rsidP="00026DC5">
      <w:pPr>
        <w:numPr>
          <w:ilvl w:val="0"/>
          <w:numId w:val="27"/>
        </w:numPr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9262CC">
        <w:rPr>
          <w:rFonts w:ascii="Times New Roman" w:eastAsia="Times New Roman" w:hAnsi="Times New Roman" w:cs="Times New Roman"/>
          <w:color w:val="000000"/>
        </w:rPr>
        <w:t>ошибки объема данных и др.</w:t>
      </w:r>
    </w:p>
    <w:p w14:paraId="60FF2791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Логические ошибки</w:t>
      </w:r>
      <w:r w:rsidRPr="009262CC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>являются причиной нарушения логики алгоритма, внутренней несогласованности переменных и операторов, а также правил программирования. Функциональные ошибки - следствие неправильно определенных функций, нарушения порядка их применения или отсутствия полноты их реализации и т.д.</w:t>
      </w:r>
    </w:p>
    <w:p w14:paraId="379DBDB8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Ошибки вычислений</w:t>
      </w:r>
      <w:r w:rsidRPr="009262CC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>возникают по причине неточности исходных данных и реализованных формул, погрешностей методов, неправильного применения операций вычислений или операндов. Ошибки времени выполнения связаны с необеспечением требуемой скорости обработки запросов или времени восстановления программы.</w:t>
      </w:r>
    </w:p>
    <w:p w14:paraId="3983FFBB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Ошибки ввода-вывода</w:t>
      </w:r>
      <w:r w:rsidRPr="009262CC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>и манипулирования данными являются следствием некачественной подготовки данных для выполнения программы, сбоев при занесении их в базы данных или при выборке из нее.</w:t>
      </w:r>
    </w:p>
    <w:p w14:paraId="17F67224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Ошибки интерфейса</w:t>
      </w:r>
      <w:r w:rsidRPr="009262CC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>относятся к ошибкам взаимосвязи отдельных элементов друг с другом, что проявляется при передаче данных между ними, а также при взаимодействии со средой функционирования.</w:t>
      </w:r>
    </w:p>
    <w:p w14:paraId="6485944F" w14:textId="77777777" w:rsidR="00672DDA" w:rsidRPr="009262CC" w:rsidRDefault="00672DDA" w:rsidP="00026DC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CC">
        <w:rPr>
          <w:rFonts w:ascii="Times New Roman" w:hAnsi="Times New Roman"/>
          <w:i/>
          <w:iCs/>
          <w:color w:val="000000"/>
          <w:sz w:val="24"/>
          <w:szCs w:val="24"/>
        </w:rPr>
        <w:t>Ошибки объема</w:t>
      </w:r>
      <w:r w:rsidRPr="009262CC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262CC">
        <w:rPr>
          <w:rFonts w:ascii="Times New Roman" w:hAnsi="Times New Roman"/>
          <w:color w:val="000000"/>
          <w:sz w:val="24"/>
          <w:szCs w:val="24"/>
        </w:rPr>
        <w:t>относятся к данным и являются следствием того, что реализованные методы доступа и размеры баз данных не удовлетворяют реальным объемам информации системы или интенсивности их обработки.</w:t>
      </w:r>
    </w:p>
    <w:p w14:paraId="673A6859" w14:textId="77777777" w:rsidR="00287E3B" w:rsidRDefault="00287E3B" w:rsidP="00026DC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B407750" w14:textId="77777777" w:rsidR="00287E3B" w:rsidRDefault="00287E3B" w:rsidP="00026DC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5F684AE" w14:textId="77777777" w:rsidR="00287E3B" w:rsidRDefault="00287E3B" w:rsidP="00026DC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412EF08E" w14:textId="132DFAAD" w:rsidR="00672DDA" w:rsidRPr="009262CC" w:rsidRDefault="00672DDA" w:rsidP="00026DC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262CC">
        <w:rPr>
          <w:rFonts w:ascii="Times New Roman" w:hAnsi="Times New Roman" w:cs="Times New Roman"/>
          <w:b/>
        </w:rPr>
        <w:lastRenderedPageBreak/>
        <w:t>Стандарты</w:t>
      </w:r>
    </w:p>
    <w:p w14:paraId="40CF56D2" w14:textId="77777777" w:rsidR="00672DDA" w:rsidRPr="009262CC" w:rsidRDefault="00672DDA" w:rsidP="00026DC5">
      <w:pPr>
        <w:ind w:firstLine="284"/>
        <w:jc w:val="both"/>
        <w:outlineLvl w:val="0"/>
        <w:rPr>
          <w:rFonts w:ascii="Times New Roman" w:hAnsi="Times New Roman" w:cs="Times New Roman"/>
        </w:rPr>
      </w:pPr>
      <w:r w:rsidRPr="009262CC">
        <w:rPr>
          <w:rFonts w:ascii="Times New Roman" w:hAnsi="Times New Roman" w:cs="Times New Roman"/>
        </w:rPr>
        <w:t>Состав и содержание документации, сопутствующей процессу тестирования, определяется стандартом IEEE 829-2008 IEEE Standard for Software and System Test Documentation</w:t>
      </w:r>
    </w:p>
    <w:p w14:paraId="6D428AF5" w14:textId="77777777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  <w:i/>
          <w:iCs/>
        </w:rPr>
      </w:pPr>
      <w:r w:rsidRPr="009262CC">
        <w:rPr>
          <w:rFonts w:ascii="Times New Roman" w:eastAsia="TimesNewRoman" w:hAnsi="Times New Roman" w:cs="Times New Roman"/>
        </w:rPr>
        <w:t xml:space="preserve">В стандарте IIЕЕ 1209-1992 сформулированы </w:t>
      </w:r>
      <w:r w:rsidRPr="009262CC">
        <w:rPr>
          <w:rFonts w:ascii="Times New Roman" w:eastAsia="TimesNewRoman" w:hAnsi="Times New Roman" w:cs="Times New Roman"/>
          <w:i/>
          <w:iCs/>
        </w:rPr>
        <w:t xml:space="preserve">общие требования к функциям средств автоматизации тестирования, </w:t>
      </w:r>
      <w:r w:rsidRPr="009262CC">
        <w:rPr>
          <w:rFonts w:ascii="Times New Roman" w:eastAsia="TimesNewRoman" w:hAnsi="Times New Roman" w:cs="Times New Roman"/>
        </w:rPr>
        <w:t>входящим в CASE-средства, которые должны обеспечивать:</w:t>
      </w:r>
    </w:p>
    <w:p w14:paraId="2CD9BC96" w14:textId="77777777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>• определение тестов — реализацию процесса тестирования пользователем: ввод тестовых наборов, генерацию тестовых наборов:</w:t>
      </w:r>
    </w:p>
    <w:p w14:paraId="38248967" w14:textId="77777777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>• генерацию тестовых данных, ввод ожидаемых, эталонных результатов, генерацию ожидаемых результатов;</w:t>
      </w:r>
    </w:p>
    <w:p w14:paraId="6CB8161F" w14:textId="77777777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>• выполнение участка тестируемой программы между контрольными точками, для которого CASE-средство может перехватить операторский ввод (клавиатуры, мыши и т.д.) и для которого вводимые данные могут быть отредактированы и включены в последующие тестовые наборы;</w:t>
      </w:r>
    </w:p>
    <w:p w14:paraId="6D359E11" w14:textId="77777777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>• управление тестами и участком программы, для которого CASE-средство может автоматически выполнять тестовые наборы;</w:t>
      </w:r>
    </w:p>
    <w:p w14:paraId="3CFDE74A" w14:textId="5C2523BA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>• регрессионное тестирование с возвратом от более сложных тестов к простым, возможность перезапускать предыдущие тесты и возможность модифицировать предыдущие тесты, чтобы учесть различия в системе и/или среде (например, дату и</w:t>
      </w:r>
    </w:p>
    <w:p w14:paraId="739ED81F" w14:textId="77777777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>время);</w:t>
      </w:r>
    </w:p>
    <w:p w14:paraId="2FD62016" w14:textId="77777777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>• анализ тестовых результатов — возможность CASE-средства автоматически анализировать тестовые результаты: сравнение ожидаемых и реальных результатов, сравнение файлов, статистический анализ результатов;</w:t>
      </w:r>
    </w:p>
    <w:p w14:paraId="4499CB87" w14:textId="77777777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>• анализ покрытия тестами исходного кода для обнаружения операторов (элементов текста программы, выражающих законченные действия), которые были/не были выполнены, процедур, которые были/не были вызваны, и переменных, к которым были/ не были обращения;</w:t>
      </w:r>
    </w:p>
    <w:p w14:paraId="5B21C438" w14:textId="77777777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>• анализ производительности программы, когда она выполняется: загрузку центрального процессора, загрузку памяти, обращения к специфицированным элементам данных и/или сегментам кода, временные характеристики;</w:t>
      </w:r>
    </w:p>
    <w:p w14:paraId="397191CE" w14:textId="77777777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>• верификацию условий или исключительных ситуаций во время выполнения теста;</w:t>
      </w:r>
    </w:p>
    <w:p w14:paraId="54F3502B" w14:textId="77777777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>• моделирование среды — поддержку процесса тестирования с помощью модели, например, возможность CASE-средства автоматически генерировать входы моделируемых систем на основе полученных системных выходов.</w:t>
      </w:r>
    </w:p>
    <w:p w14:paraId="155774A4" w14:textId="706E8D06" w:rsidR="00672DDA" w:rsidRPr="009262CC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 xml:space="preserve">ГОСТ Р ИСО/МЭК 12119-2000 содержит указания, которые определяют порядок тестирования продукта на соответствие его требованиям к качеству. Эти указания охватывают как тестирование для характеристик, присущих аналогичным продуктам, так и тестирование для характеристик, указанных в описании продукта. Указания охватывают тестирование путем проверки документов и тестирование программ и данных по принципу </w:t>
      </w:r>
      <w:r w:rsidR="00287E3B" w:rsidRPr="00287E3B">
        <w:rPr>
          <w:rFonts w:ascii="Times New Roman" w:eastAsia="TimesNewRoman" w:hAnsi="Times New Roman" w:cs="Times New Roman"/>
        </w:rPr>
        <w:t>“</w:t>
      </w:r>
      <w:r w:rsidRPr="009262CC">
        <w:rPr>
          <w:rFonts w:ascii="Times New Roman" w:eastAsia="TimesNewRoman" w:hAnsi="Times New Roman" w:cs="Times New Roman"/>
        </w:rPr>
        <w:t>черного ящика</w:t>
      </w:r>
      <w:r w:rsidR="00287E3B">
        <w:rPr>
          <w:rFonts w:ascii="Times New Roman" w:eastAsia="TimesNewRoman" w:hAnsi="Times New Roman" w:cs="Times New Roman"/>
        </w:rPr>
        <w:t>»</w:t>
      </w:r>
      <w:r w:rsidRPr="009262CC">
        <w:rPr>
          <w:rFonts w:ascii="Times New Roman" w:eastAsia="TimesNewRoman" w:hAnsi="Times New Roman" w:cs="Times New Roman"/>
        </w:rPr>
        <w:t>.</w:t>
      </w:r>
    </w:p>
    <w:p w14:paraId="57226416" w14:textId="45B1AB39" w:rsidR="00672DDA" w:rsidRPr="00820255" w:rsidRDefault="00672DDA" w:rsidP="00026DC5">
      <w:pPr>
        <w:autoSpaceDE w:val="0"/>
        <w:autoSpaceDN w:val="0"/>
        <w:adjustRightInd w:val="0"/>
        <w:ind w:firstLine="284"/>
        <w:jc w:val="both"/>
        <w:rPr>
          <w:rFonts w:ascii="Times New Roman" w:eastAsia="TimesNewRoman" w:hAnsi="Times New Roman" w:cs="Times New Roman"/>
        </w:rPr>
      </w:pPr>
      <w:r w:rsidRPr="009262CC">
        <w:rPr>
          <w:rFonts w:ascii="Times New Roman" w:eastAsia="TimesNewRoman" w:hAnsi="Times New Roman" w:cs="Times New Roman"/>
        </w:rPr>
        <w:t xml:space="preserve">ГОСТ описывает только функциональное тестирование (тестирование по принципу </w:t>
      </w:r>
      <w:r w:rsidR="009262CC" w:rsidRPr="009262CC">
        <w:rPr>
          <w:rFonts w:ascii="Times New Roman" w:eastAsia="TimesNewRoman" w:hAnsi="Times New Roman" w:cs="Times New Roman"/>
        </w:rPr>
        <w:t>“</w:t>
      </w:r>
      <w:r w:rsidRPr="009262CC">
        <w:rPr>
          <w:rFonts w:ascii="Times New Roman" w:eastAsia="TimesNewRoman" w:hAnsi="Times New Roman" w:cs="Times New Roman"/>
        </w:rPr>
        <w:t>черного ящика</w:t>
      </w:r>
      <w:r w:rsidR="009262CC" w:rsidRPr="009262CC">
        <w:rPr>
          <w:rFonts w:ascii="Times New Roman" w:eastAsia="TimesNewRoman" w:hAnsi="Times New Roman" w:cs="Times New Roman"/>
        </w:rPr>
        <w:t>”</w:t>
      </w:r>
      <w:r w:rsidRPr="009262CC">
        <w:rPr>
          <w:rFonts w:ascii="Times New Roman" w:eastAsia="TimesNewRoman" w:hAnsi="Times New Roman" w:cs="Times New Roman"/>
        </w:rPr>
        <w:t>), а структурное тестирование не охватывается, потому что для его проведения необходимо наличие исходного кода. В нем рассматривают только тестирование продукта в необходимых для него системах. Эргономическую оценку на рабочем пространстве вычислительной системы в настоящем стандарте тоже не рассматривают.</w:t>
      </w:r>
    </w:p>
    <w:p w14:paraId="5D6675C9" w14:textId="77777777" w:rsidR="00672DDA" w:rsidRPr="00026DC5" w:rsidRDefault="00672DDA" w:rsidP="00026DC5">
      <w:pPr>
        <w:ind w:firstLine="284"/>
        <w:jc w:val="both"/>
        <w:outlineLvl w:val="0"/>
        <w:rPr>
          <w:rFonts w:ascii="Times New Roman" w:hAnsi="Times New Roman" w:cs="Times New Roman"/>
          <w:lang w:val="kk-KZ"/>
        </w:rPr>
      </w:pPr>
    </w:p>
    <w:p w14:paraId="3EC17909" w14:textId="77777777" w:rsidR="00672DDA" w:rsidRPr="00026DC5" w:rsidRDefault="00672DDA" w:rsidP="00026DC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672DDA" w:rsidRPr="00026DC5" w:rsidSect="005211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CB011B"/>
    <w:multiLevelType w:val="multilevel"/>
    <w:tmpl w:val="1914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1B694F"/>
    <w:multiLevelType w:val="multilevel"/>
    <w:tmpl w:val="90F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B04CDC"/>
    <w:multiLevelType w:val="multilevel"/>
    <w:tmpl w:val="C764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4B6870"/>
    <w:multiLevelType w:val="multilevel"/>
    <w:tmpl w:val="9E1C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8D6D96"/>
    <w:multiLevelType w:val="multilevel"/>
    <w:tmpl w:val="D76A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855D32"/>
    <w:multiLevelType w:val="multilevel"/>
    <w:tmpl w:val="28AA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E21612"/>
    <w:multiLevelType w:val="multilevel"/>
    <w:tmpl w:val="AC56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8A28EE"/>
    <w:multiLevelType w:val="multilevel"/>
    <w:tmpl w:val="DC2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77B38"/>
    <w:multiLevelType w:val="multilevel"/>
    <w:tmpl w:val="EB00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D92694"/>
    <w:multiLevelType w:val="multilevel"/>
    <w:tmpl w:val="590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35185"/>
    <w:multiLevelType w:val="hybridMultilevel"/>
    <w:tmpl w:val="284E7C5A"/>
    <w:lvl w:ilvl="0" w:tplc="1BAA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63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6C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41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89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84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69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02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0E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CEB7256"/>
    <w:multiLevelType w:val="hybridMultilevel"/>
    <w:tmpl w:val="527E394C"/>
    <w:lvl w:ilvl="0" w:tplc="82321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AA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4A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0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A2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6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46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F440208"/>
    <w:multiLevelType w:val="multilevel"/>
    <w:tmpl w:val="86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6E6824"/>
    <w:multiLevelType w:val="multilevel"/>
    <w:tmpl w:val="D102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FE77A9"/>
    <w:multiLevelType w:val="multilevel"/>
    <w:tmpl w:val="AC72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2369E7"/>
    <w:multiLevelType w:val="multilevel"/>
    <w:tmpl w:val="00B4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66CEB"/>
    <w:multiLevelType w:val="multilevel"/>
    <w:tmpl w:val="809E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1E053A"/>
    <w:multiLevelType w:val="multilevel"/>
    <w:tmpl w:val="4F8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14568"/>
    <w:multiLevelType w:val="multilevel"/>
    <w:tmpl w:val="F3F6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87EA4"/>
    <w:multiLevelType w:val="multilevel"/>
    <w:tmpl w:val="656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E84C7A"/>
    <w:multiLevelType w:val="multilevel"/>
    <w:tmpl w:val="46C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4D197D"/>
    <w:multiLevelType w:val="multilevel"/>
    <w:tmpl w:val="EF9E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1D20C9"/>
    <w:multiLevelType w:val="multilevel"/>
    <w:tmpl w:val="EC08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615D1"/>
    <w:multiLevelType w:val="multilevel"/>
    <w:tmpl w:val="6A96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2E7E0E"/>
    <w:multiLevelType w:val="hybridMultilevel"/>
    <w:tmpl w:val="81704C46"/>
    <w:lvl w:ilvl="0" w:tplc="1AC8BB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48743676">
    <w:abstractNumId w:val="13"/>
  </w:num>
  <w:num w:numId="2" w16cid:durableId="573978322">
    <w:abstractNumId w:val="9"/>
  </w:num>
  <w:num w:numId="3" w16cid:durableId="1413552777">
    <w:abstractNumId w:val="27"/>
  </w:num>
  <w:num w:numId="4" w16cid:durableId="1387484343">
    <w:abstractNumId w:val="15"/>
  </w:num>
  <w:num w:numId="5" w16cid:durableId="540174416">
    <w:abstractNumId w:val="32"/>
    <w:lvlOverride w:ilvl="0">
      <w:lvl w:ilvl="0">
        <w:numFmt w:val="decimal"/>
        <w:lvlText w:val="%1."/>
        <w:lvlJc w:val="left"/>
      </w:lvl>
    </w:lvlOverride>
  </w:num>
  <w:num w:numId="6" w16cid:durableId="1857497624">
    <w:abstractNumId w:val="18"/>
    <w:lvlOverride w:ilvl="0">
      <w:lvl w:ilvl="0">
        <w:numFmt w:val="decimal"/>
        <w:lvlText w:val="%1."/>
        <w:lvlJc w:val="left"/>
      </w:lvl>
    </w:lvlOverride>
  </w:num>
  <w:num w:numId="7" w16cid:durableId="1346709132">
    <w:abstractNumId w:val="26"/>
    <w:lvlOverride w:ilvl="0">
      <w:lvl w:ilvl="0">
        <w:numFmt w:val="decimal"/>
        <w:lvlText w:val="%1."/>
        <w:lvlJc w:val="left"/>
      </w:lvl>
    </w:lvlOverride>
  </w:num>
  <w:num w:numId="8" w16cid:durableId="633753552">
    <w:abstractNumId w:val="17"/>
    <w:lvlOverride w:ilvl="0">
      <w:lvl w:ilvl="0">
        <w:numFmt w:val="decimal"/>
        <w:lvlText w:val="%1."/>
        <w:lvlJc w:val="left"/>
      </w:lvl>
    </w:lvlOverride>
  </w:num>
  <w:num w:numId="9" w16cid:durableId="124548041">
    <w:abstractNumId w:val="30"/>
    <w:lvlOverride w:ilvl="0">
      <w:lvl w:ilvl="0">
        <w:numFmt w:val="decimal"/>
        <w:lvlText w:val="%1."/>
        <w:lvlJc w:val="left"/>
      </w:lvl>
    </w:lvlOverride>
  </w:num>
  <w:num w:numId="10" w16cid:durableId="807480048">
    <w:abstractNumId w:val="25"/>
  </w:num>
  <w:num w:numId="11" w16cid:durableId="1855653499">
    <w:abstractNumId w:val="24"/>
  </w:num>
  <w:num w:numId="12" w16cid:durableId="341397703">
    <w:abstractNumId w:val="1"/>
  </w:num>
  <w:num w:numId="13" w16cid:durableId="602887162">
    <w:abstractNumId w:val="2"/>
  </w:num>
  <w:num w:numId="14" w16cid:durableId="1611204266">
    <w:abstractNumId w:val="3"/>
  </w:num>
  <w:num w:numId="15" w16cid:durableId="1418332977">
    <w:abstractNumId w:val="4"/>
  </w:num>
  <w:num w:numId="16" w16cid:durableId="2144617114">
    <w:abstractNumId w:val="5"/>
  </w:num>
  <w:num w:numId="17" w16cid:durableId="2076930704">
    <w:abstractNumId w:val="6"/>
  </w:num>
  <w:num w:numId="18" w16cid:durableId="998846740">
    <w:abstractNumId w:val="7"/>
  </w:num>
  <w:num w:numId="19" w16cid:durableId="1008212102">
    <w:abstractNumId w:val="0"/>
  </w:num>
  <w:num w:numId="20" w16cid:durableId="1359503403">
    <w:abstractNumId w:val="8"/>
  </w:num>
  <w:num w:numId="21" w16cid:durableId="1253902204">
    <w:abstractNumId w:val="28"/>
  </w:num>
  <w:num w:numId="22" w16cid:durableId="1094978487">
    <w:abstractNumId w:val="14"/>
  </w:num>
  <w:num w:numId="23" w16cid:durableId="1263798878">
    <w:abstractNumId w:val="12"/>
  </w:num>
  <w:num w:numId="24" w16cid:durableId="548035718">
    <w:abstractNumId w:val="29"/>
  </w:num>
  <w:num w:numId="25" w16cid:durableId="1992638038">
    <w:abstractNumId w:val="31"/>
  </w:num>
  <w:num w:numId="26" w16cid:durableId="27999973">
    <w:abstractNumId w:val="22"/>
  </w:num>
  <w:num w:numId="27" w16cid:durableId="700398358">
    <w:abstractNumId w:val="10"/>
  </w:num>
  <w:num w:numId="28" w16cid:durableId="124933092">
    <w:abstractNumId w:val="23"/>
  </w:num>
  <w:num w:numId="29" w16cid:durableId="975641341">
    <w:abstractNumId w:val="16"/>
  </w:num>
  <w:num w:numId="30" w16cid:durableId="1862157079">
    <w:abstractNumId w:val="21"/>
  </w:num>
  <w:num w:numId="31" w16cid:durableId="80806981">
    <w:abstractNumId w:val="11"/>
  </w:num>
  <w:num w:numId="32" w16cid:durableId="2131823791">
    <w:abstractNumId w:val="20"/>
  </w:num>
  <w:num w:numId="33" w16cid:durableId="2123183314">
    <w:abstractNumId w:val="19"/>
  </w:num>
  <w:num w:numId="34" w16cid:durableId="142934971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CF6"/>
    <w:rsid w:val="00026DC5"/>
    <w:rsid w:val="000B028F"/>
    <w:rsid w:val="00170BEC"/>
    <w:rsid w:val="00281A53"/>
    <w:rsid w:val="00285F08"/>
    <w:rsid w:val="00287E3B"/>
    <w:rsid w:val="002A3F0F"/>
    <w:rsid w:val="003659DC"/>
    <w:rsid w:val="003D069B"/>
    <w:rsid w:val="003D6F41"/>
    <w:rsid w:val="004B60A9"/>
    <w:rsid w:val="005211D8"/>
    <w:rsid w:val="00542CAC"/>
    <w:rsid w:val="00672DDA"/>
    <w:rsid w:val="00681330"/>
    <w:rsid w:val="006A7FA8"/>
    <w:rsid w:val="007261CB"/>
    <w:rsid w:val="00734F8F"/>
    <w:rsid w:val="00763127"/>
    <w:rsid w:val="00820255"/>
    <w:rsid w:val="00910CF6"/>
    <w:rsid w:val="009230DF"/>
    <w:rsid w:val="009262CC"/>
    <w:rsid w:val="00A85C7C"/>
    <w:rsid w:val="00C22663"/>
    <w:rsid w:val="00C43446"/>
    <w:rsid w:val="00D032AF"/>
    <w:rsid w:val="00D7753F"/>
    <w:rsid w:val="00E15985"/>
    <w:rsid w:val="00E27B6C"/>
    <w:rsid w:val="00FB2C83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6FD9F"/>
  <w14:defaultImageDpi w14:val="300"/>
  <w15:docId w15:val="{96D08135-A441-49CD-9203-0BE77042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C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D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CF6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10C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10CF6"/>
  </w:style>
  <w:style w:type="character" w:styleId="a4">
    <w:name w:val="Hyperlink"/>
    <w:basedOn w:val="a0"/>
    <w:uiPriority w:val="99"/>
    <w:semiHidden/>
    <w:unhideWhenUsed/>
    <w:rsid w:val="00910CF6"/>
    <w:rPr>
      <w:color w:val="0000FF"/>
      <w:u w:val="single"/>
    </w:rPr>
  </w:style>
  <w:style w:type="character" w:customStyle="1" w:styleId="keyword">
    <w:name w:val="keyword"/>
    <w:basedOn w:val="a0"/>
    <w:rsid w:val="006A7FA8"/>
  </w:style>
  <w:style w:type="character" w:customStyle="1" w:styleId="30">
    <w:name w:val="Заголовок 3 Знак"/>
    <w:basedOn w:val="a0"/>
    <w:link w:val="3"/>
    <w:uiPriority w:val="9"/>
    <w:semiHidden/>
    <w:rsid w:val="00672D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2D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3D6F41"/>
    <w:pPr>
      <w:ind w:left="720"/>
      <w:contextualSpacing/>
    </w:pPr>
  </w:style>
  <w:style w:type="table" w:styleId="a6">
    <w:name w:val="Table Grid"/>
    <w:basedOn w:val="a1"/>
    <w:uiPriority w:val="59"/>
    <w:rsid w:val="0002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E%D0%BA%D1%80%D1%8B%D1%82%D0%B8%D0%B5_%D0%BA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6240</Words>
  <Characters>35573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Turebayeva Rakhila</dc:creator>
  <cp:keywords/>
  <dc:description/>
  <cp:lastModifiedBy>Разахова Бибигул Шамшановна</cp:lastModifiedBy>
  <cp:revision>9</cp:revision>
  <dcterms:created xsi:type="dcterms:W3CDTF">2021-04-20T03:43:00Z</dcterms:created>
  <dcterms:modified xsi:type="dcterms:W3CDTF">2022-11-05T09:28:00Z</dcterms:modified>
</cp:coreProperties>
</file>