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606F" w14:textId="3EFCC8BA" w:rsidR="000A5B0F" w:rsidRPr="002D044C" w:rsidRDefault="000A5B0F" w:rsidP="002D04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47F3">
        <w:rPr>
          <w:b/>
        </w:rPr>
        <w:t xml:space="preserve">Лекция </w:t>
      </w:r>
      <w:r w:rsidRPr="00FB47F3">
        <w:rPr>
          <w:b/>
          <w:lang w:val="kk-KZ"/>
        </w:rPr>
        <w:t>15</w:t>
      </w:r>
      <w:r w:rsidRPr="00FB47F3">
        <w:rPr>
          <w:b/>
          <w:bCs/>
        </w:rPr>
        <w:t>.</w:t>
      </w:r>
      <w:r w:rsidRPr="00FB47F3">
        <w:rPr>
          <w:b/>
          <w:lang w:val="kk-KZ"/>
        </w:rPr>
        <w:tab/>
      </w:r>
      <w:r w:rsidRPr="00FB47F3">
        <w:rPr>
          <w:b/>
          <w:bCs/>
        </w:rPr>
        <w:t>Основные методы обеспечения безопасности</w:t>
      </w:r>
      <w:r w:rsidRPr="00FB47F3">
        <w:t xml:space="preserve"> </w:t>
      </w:r>
      <w:r w:rsidRPr="00FB47F3">
        <w:rPr>
          <w:b/>
          <w:bCs/>
          <w:lang w:val="en-US"/>
        </w:rPr>
        <w:t>Web</w:t>
      </w:r>
      <w:r w:rsidRPr="00FB47F3">
        <w:rPr>
          <w:b/>
          <w:bCs/>
        </w:rPr>
        <w:t>-приложений</w:t>
      </w:r>
    </w:p>
    <w:p w14:paraId="5049598D" w14:textId="6317DCF0" w:rsidR="000A5B0F" w:rsidRPr="00FB47F3" w:rsidRDefault="000A5B0F" w:rsidP="000A5B0F">
      <w:pPr>
        <w:jc w:val="both"/>
        <w:rPr>
          <w:lang w:val="kk-KZ"/>
        </w:rPr>
      </w:pPr>
      <w:r w:rsidRPr="00FB47F3">
        <w:rPr>
          <w:lang w:val="kk-KZ"/>
        </w:rPr>
        <w:t>Общие рекомендации по обеспечению безопасности веб-приложения</w:t>
      </w:r>
      <w:r w:rsidR="002D044C">
        <w:rPr>
          <w:lang w:val="kk-KZ"/>
        </w:rPr>
        <w:t xml:space="preserve">. </w:t>
      </w:r>
      <w:r w:rsidRPr="00FB47F3">
        <w:rPr>
          <w:lang w:val="kk-KZ"/>
        </w:rPr>
        <w:t>Безопасный доступ к базам данных</w:t>
      </w:r>
      <w:r w:rsidR="002D044C">
        <w:rPr>
          <w:lang w:val="kk-KZ"/>
        </w:rPr>
        <w:t xml:space="preserve">. </w:t>
      </w:r>
      <w:r w:rsidRPr="00FB47F3">
        <w:rPr>
          <w:lang w:val="kk-KZ"/>
        </w:rPr>
        <w:t>Безопасные сообщения об ошибках</w:t>
      </w:r>
      <w:r w:rsidR="002D044C">
        <w:rPr>
          <w:lang w:val="kk-KZ"/>
        </w:rPr>
        <w:t xml:space="preserve">. </w:t>
      </w:r>
      <w:r w:rsidRPr="00FB47F3">
        <w:rPr>
          <w:lang w:val="kk-KZ"/>
        </w:rPr>
        <w:t>Безопасное хранение секретной информации</w:t>
      </w:r>
      <w:r w:rsidR="002D044C">
        <w:rPr>
          <w:lang w:val="kk-KZ"/>
        </w:rPr>
        <w:t>.</w:t>
      </w:r>
      <w:r w:rsidRPr="00FB47F3">
        <w:rPr>
          <w:lang w:val="kk-KZ"/>
        </w:rPr>
        <w:t>Безопасное использование файлов Cookie</w:t>
      </w:r>
      <w:r w:rsidR="002D044C">
        <w:rPr>
          <w:lang w:val="kk-KZ"/>
        </w:rPr>
        <w:t xml:space="preserve">. </w:t>
      </w:r>
      <w:r w:rsidRPr="00FB47F3">
        <w:rPr>
          <w:lang w:val="kk-KZ"/>
        </w:rPr>
        <w:t>Защита от атак типа "отказ в обслуживании"</w:t>
      </w:r>
    </w:p>
    <w:p w14:paraId="28FD469F" w14:textId="77777777" w:rsidR="000A5B0F" w:rsidRPr="00FB47F3" w:rsidRDefault="000A5B0F" w:rsidP="000A5B0F">
      <w:pPr>
        <w:widowControl w:val="0"/>
        <w:autoSpaceDE w:val="0"/>
        <w:autoSpaceDN w:val="0"/>
        <w:adjustRightInd w:val="0"/>
      </w:pPr>
    </w:p>
    <w:p w14:paraId="178B17C8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</w:pPr>
      <w:r w:rsidRPr="00FB47F3">
        <w:t xml:space="preserve">Проблема создания безопасного веб-приложения очень обширна. Для ее рассмотрения необходимо полное понимание слабых мест в системе безопасности. Также необходимо ознакомиться с функциями обеспечения безопасности </w:t>
      </w:r>
      <w:r w:rsidRPr="00FB47F3">
        <w:rPr>
          <w:lang w:val="en-US"/>
        </w:rPr>
        <w:t>Windows</w:t>
      </w:r>
      <w:r w:rsidRPr="00FB47F3">
        <w:t>, .</w:t>
      </w:r>
      <w:r w:rsidRPr="00FB47F3">
        <w:rPr>
          <w:lang w:val="en-US"/>
        </w:rPr>
        <w:t>NET</w:t>
      </w:r>
      <w:r w:rsidRPr="00FB47F3">
        <w:t xml:space="preserve"> </w:t>
      </w:r>
      <w:r w:rsidRPr="00FB47F3">
        <w:rPr>
          <w:lang w:val="en-US"/>
        </w:rPr>
        <w:t>Framework</w:t>
      </w:r>
      <w:r w:rsidRPr="00FB47F3">
        <w:t xml:space="preserve"> и </w:t>
      </w:r>
      <w:r w:rsidRPr="00FB47F3">
        <w:rPr>
          <w:lang w:val="en-US"/>
        </w:rPr>
        <w:t>ASP</w:t>
      </w:r>
      <w:r w:rsidRPr="00FB47F3">
        <w:t>.</w:t>
      </w:r>
      <w:r w:rsidRPr="00FB47F3">
        <w:rPr>
          <w:lang w:val="en-US"/>
        </w:rPr>
        <w:t>NET</w:t>
      </w:r>
      <w:r w:rsidRPr="00FB47F3">
        <w:t>. И, наконец, очень важно понимать способы использования этих функций безопасности для борьбы с угрозами.</w:t>
      </w:r>
    </w:p>
    <w:p w14:paraId="4E1C1B36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</w:pPr>
      <w:r w:rsidRPr="00FB47F3">
        <w:t xml:space="preserve">Даже при отсутствии опыта обеспечения безопасности существуют основные меры обеспечения безопасности веб-приложения, которые следует предпринять. В следующем списке приводятся рекомендации по обеспечению минимального уровня безопасности, </w:t>
      </w:r>
      <w:proofErr w:type="gramStart"/>
      <w:r w:rsidRPr="00FB47F3">
        <w:t>применимых</w:t>
      </w:r>
      <w:proofErr w:type="gramEnd"/>
      <w:r w:rsidRPr="00FB47F3">
        <w:t xml:space="preserve"> к любым веб-приложениям, которые следует соблюдать. </w:t>
      </w:r>
    </w:p>
    <w:p w14:paraId="274CD25E" w14:textId="77777777" w:rsidR="000A5B0F" w:rsidRPr="003806F2" w:rsidRDefault="000A5B0F" w:rsidP="000A5B0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3806F2">
        <w:rPr>
          <w:b/>
        </w:rPr>
        <w:t>Общие рекомендации по обеспечению безопасности веб-приложения</w:t>
      </w:r>
    </w:p>
    <w:p w14:paraId="492F1B44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</w:pPr>
      <w:r w:rsidRPr="00FB47F3">
        <w:t>Даже самые тщательно продуманные системы безопасности приложения могут быть взломаны, если злонамеренный пользователь может воспользоваться простыми способами доступа к компьютерам. Необходимо соблюдать следующие правила.</w:t>
      </w:r>
    </w:p>
    <w:p w14:paraId="2F35E59B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Чаще создавайте резервную копию и храните ее в физически безопасном месте.</w:t>
      </w:r>
    </w:p>
    <w:p w14:paraId="41B64659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Размещайте компьютер веб-сервера в физически безопасном месте, куда не могут попасть злоумышленники, выключайте его или забирайте с собой.</w:t>
      </w:r>
    </w:p>
    <w:p w14:paraId="08B59269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lang w:val="en-US"/>
        </w:rPr>
      </w:pPr>
      <w:r w:rsidRPr="00FB47F3">
        <w:t xml:space="preserve">Используйте файловую систему </w:t>
      </w:r>
      <w:r w:rsidRPr="00FB47F3">
        <w:rPr>
          <w:lang w:val="en-US"/>
        </w:rPr>
        <w:t>Windows</w:t>
      </w:r>
      <w:r w:rsidRPr="00FB47F3">
        <w:t xml:space="preserve"> </w:t>
      </w:r>
      <w:r w:rsidRPr="00FB47F3">
        <w:rPr>
          <w:lang w:val="en-US"/>
        </w:rPr>
        <w:t>NTFS</w:t>
      </w:r>
      <w:r w:rsidRPr="00FB47F3">
        <w:t xml:space="preserve">, а не </w:t>
      </w:r>
      <w:r w:rsidRPr="00FB47F3">
        <w:rPr>
          <w:lang w:val="en-US"/>
        </w:rPr>
        <w:t>FAT</w:t>
      </w:r>
      <w:r w:rsidRPr="00FB47F3">
        <w:t xml:space="preserve">32. </w:t>
      </w:r>
      <w:r w:rsidRPr="00FB47F3">
        <w:rPr>
          <w:lang w:val="en-US"/>
        </w:rPr>
        <w:t>NTFS</w:t>
      </w:r>
      <w:r w:rsidRPr="00FB47F3">
        <w:t xml:space="preserve"> обеспечивает значительно более высокий уровень безопасности, чем </w:t>
      </w:r>
      <w:r w:rsidRPr="00FB47F3">
        <w:rPr>
          <w:lang w:val="en-US"/>
        </w:rPr>
        <w:t>FAT</w:t>
      </w:r>
      <w:r w:rsidRPr="00FB47F3">
        <w:t xml:space="preserve">32. </w:t>
      </w:r>
      <w:proofErr w:type="spellStart"/>
      <w:r w:rsidRPr="00FB47F3">
        <w:rPr>
          <w:lang w:val="en-US"/>
        </w:rPr>
        <w:t>Подробные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сведения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см</w:t>
      </w:r>
      <w:proofErr w:type="spellEnd"/>
      <w:r w:rsidRPr="00FB47F3">
        <w:rPr>
          <w:lang w:val="en-US"/>
        </w:rPr>
        <w:t xml:space="preserve">. </w:t>
      </w:r>
      <w:proofErr w:type="gramStart"/>
      <w:r w:rsidRPr="00FB47F3">
        <w:rPr>
          <w:lang w:val="en-US"/>
        </w:rPr>
        <w:t>в</w:t>
      </w:r>
      <w:proofErr w:type="gram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документации</w:t>
      </w:r>
      <w:proofErr w:type="spellEnd"/>
      <w:r w:rsidRPr="00FB47F3">
        <w:rPr>
          <w:lang w:val="en-US"/>
        </w:rPr>
        <w:t xml:space="preserve"> Microsoft Windows.</w:t>
      </w:r>
    </w:p>
    <w:p w14:paraId="38BE83F6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Компьютер веб-сервера и все компьютеры одной сети необходимо защитить с помощью надежных паролей.</w:t>
      </w:r>
    </w:p>
    <w:p w14:paraId="7FD94895" w14:textId="77777777" w:rsidR="00DC3AAC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Обеспечьте безопасность служб </w:t>
      </w:r>
      <w:r w:rsidRPr="00FB47F3">
        <w:rPr>
          <w:lang w:val="en-US"/>
        </w:rPr>
        <w:t>IIS</w:t>
      </w:r>
      <w:r w:rsidRPr="00FB47F3">
        <w:t xml:space="preserve">. </w:t>
      </w:r>
    </w:p>
    <w:p w14:paraId="4DC282A0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Закройте неиспользуемые порты и отключите неиспользуемые службы.</w:t>
      </w:r>
    </w:p>
    <w:p w14:paraId="3A1A0FC3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Установите антивирусное программное обеспечение, отслеживающее входящий и исходящий трафик.</w:t>
      </w:r>
    </w:p>
    <w:p w14:paraId="14DB8B4D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Создайте и внедрите политику, запрещающую пользователям записывать свои пароли в местах, где их легко найти.</w:t>
      </w:r>
    </w:p>
    <w:p w14:paraId="457BCC2F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Используйте брандмауэр. См. рекомендации на веб-узле обеспечения безопасности Майкрософт </w:t>
      </w:r>
      <w:hyperlink r:id="rId6" w:history="1">
        <w:r w:rsidRPr="00FB47F3">
          <w:t>Рекомендации Майкрософт по использованию брандмауэра</w:t>
        </w:r>
      </w:hyperlink>
      <w:r w:rsidRPr="00FB47F3">
        <w:t>.</w:t>
      </w:r>
    </w:p>
    <w:p w14:paraId="3954FE4B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lang w:val="en-US"/>
        </w:rPr>
      </w:pPr>
      <w:r w:rsidRPr="00FB47F3">
        <w:t xml:space="preserve">Установите последние пакеты исправлений от корпорации Майкрософт и других разработчиков. Например, на веб-узле </w:t>
      </w:r>
      <w:hyperlink r:id="rId7" w:history="1">
        <w:r w:rsidRPr="00FB47F3">
          <w:t xml:space="preserve">Центр безопасности </w:t>
        </w:r>
        <w:r w:rsidRPr="00FB47F3">
          <w:rPr>
            <w:lang w:val="en-US"/>
          </w:rPr>
          <w:t>TechNet</w:t>
        </w:r>
      </w:hyperlink>
      <w:r w:rsidRPr="00FB47F3">
        <w:t xml:space="preserve"> приводится список последних бюллетеней безопасности для всех продуктов Майкрософт. </w:t>
      </w:r>
      <w:proofErr w:type="spellStart"/>
      <w:r w:rsidRPr="00FB47F3">
        <w:rPr>
          <w:lang w:val="en-US"/>
        </w:rPr>
        <w:t>Другие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разработчики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имеют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такие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же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веб-узлы</w:t>
      </w:r>
      <w:proofErr w:type="spellEnd"/>
      <w:r w:rsidRPr="00FB47F3">
        <w:rPr>
          <w:lang w:val="en-US"/>
        </w:rPr>
        <w:t>.</w:t>
      </w:r>
    </w:p>
    <w:p w14:paraId="0CAC4736" w14:textId="77777777" w:rsidR="000A5B0F" w:rsidRPr="00FB47F3" w:rsidRDefault="000A5B0F" w:rsidP="000A5B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Используйте журналы событий </w:t>
      </w:r>
      <w:r w:rsidRPr="00FB47F3">
        <w:rPr>
          <w:lang w:val="en-US"/>
        </w:rPr>
        <w:t>Microsoft</w:t>
      </w:r>
      <w:r w:rsidRPr="00FB47F3">
        <w:t xml:space="preserve"> </w:t>
      </w:r>
      <w:r w:rsidRPr="00FB47F3">
        <w:rPr>
          <w:lang w:val="en-US"/>
        </w:rPr>
        <w:t>Windows</w:t>
      </w:r>
      <w:r w:rsidRPr="00FB47F3">
        <w:t xml:space="preserve"> и регулярно проверяйте их на предмет подозрительных операций. Следует обращать внимание на частые попытки входа в систему или на слишком большое число запросов к веб-серверу.</w:t>
      </w:r>
    </w:p>
    <w:p w14:paraId="48348C6D" w14:textId="77777777" w:rsidR="000A5B0F" w:rsidRPr="003806F2" w:rsidRDefault="000A5B0F" w:rsidP="000A5B0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3806F2">
        <w:rPr>
          <w:b/>
        </w:rPr>
        <w:t>Запускайте приложения с наименьшими привилегиями</w:t>
      </w:r>
    </w:p>
    <w:p w14:paraId="22FC1913" w14:textId="2583CC04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</w:pPr>
      <w:r w:rsidRPr="00FB47F3">
        <w:t>Каждое приложение запускается в некотором контексте, обладающем определенными правами доступа на локальном компьютере, а также, возможно, на удаленных компьютерах. Чтобы запустить приложение с минимальными необходимыми привилегиями, выполняйте следующие рекомендации.</w:t>
      </w:r>
    </w:p>
    <w:p w14:paraId="3C5AC1D3" w14:textId="77777777" w:rsidR="000A5B0F" w:rsidRPr="00FB47F3" w:rsidRDefault="000A5B0F" w:rsidP="000A5B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Не запускайте приложение с правами системного пользователя (администратора).</w:t>
      </w:r>
    </w:p>
    <w:p w14:paraId="00CA7FEB" w14:textId="77777777" w:rsidR="000A5B0F" w:rsidRPr="00FB47F3" w:rsidRDefault="000A5B0F" w:rsidP="000A5B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lastRenderedPageBreak/>
        <w:t xml:space="preserve">Запускайте приложение в контексте пользователя с минимальными необходимыми привилегиями. </w:t>
      </w:r>
    </w:p>
    <w:p w14:paraId="571F4578" w14:textId="77777777" w:rsidR="002D044C" w:rsidRPr="002D044C" w:rsidRDefault="000A5B0F" w:rsidP="000A5B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lang w:val="en-US"/>
        </w:rPr>
      </w:pPr>
      <w:r w:rsidRPr="00FB47F3">
        <w:t xml:space="preserve">Задайте разрешения доступа (списки управления доступом) ко всем ресурсам, необходимым приложению. Используйте настройки с минимальным уровнем разрешений. Например, сделайте файлы доступными только для чтения, если это приемлемо для приложения. </w:t>
      </w:r>
    </w:p>
    <w:p w14:paraId="750CD24A" w14:textId="65B8DE90" w:rsidR="000A5B0F" w:rsidRPr="002D044C" w:rsidRDefault="000A5B0F" w:rsidP="000A5B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lang w:val="en-US"/>
        </w:rPr>
      </w:pPr>
      <w:r w:rsidRPr="00FB47F3">
        <w:t xml:space="preserve">Храните файлы веб-приложения в папке под корнем приложения. Не разрешайте пользователям задавать пути доступа к файлам приложения. </w:t>
      </w:r>
      <w:proofErr w:type="spellStart"/>
      <w:r w:rsidRPr="002D044C">
        <w:rPr>
          <w:lang w:val="en-US"/>
        </w:rPr>
        <w:t>Это</w:t>
      </w:r>
      <w:proofErr w:type="spellEnd"/>
      <w:r w:rsidRPr="002D044C">
        <w:rPr>
          <w:lang w:val="en-US"/>
        </w:rPr>
        <w:t xml:space="preserve"> </w:t>
      </w:r>
      <w:proofErr w:type="spellStart"/>
      <w:r w:rsidRPr="002D044C">
        <w:rPr>
          <w:lang w:val="en-US"/>
        </w:rPr>
        <w:t>позволит</w:t>
      </w:r>
      <w:proofErr w:type="spellEnd"/>
      <w:r w:rsidRPr="002D044C">
        <w:rPr>
          <w:lang w:val="en-US"/>
        </w:rPr>
        <w:t xml:space="preserve"> </w:t>
      </w:r>
      <w:proofErr w:type="spellStart"/>
      <w:r w:rsidRPr="002D044C">
        <w:rPr>
          <w:lang w:val="en-US"/>
        </w:rPr>
        <w:t>избежать</w:t>
      </w:r>
      <w:proofErr w:type="spellEnd"/>
      <w:r w:rsidRPr="002D044C">
        <w:rPr>
          <w:lang w:val="en-US"/>
        </w:rPr>
        <w:t xml:space="preserve"> </w:t>
      </w:r>
      <w:proofErr w:type="spellStart"/>
      <w:r w:rsidRPr="002D044C">
        <w:rPr>
          <w:lang w:val="en-US"/>
        </w:rPr>
        <w:t>получения</w:t>
      </w:r>
      <w:proofErr w:type="spellEnd"/>
      <w:r w:rsidRPr="002D044C">
        <w:rPr>
          <w:lang w:val="en-US"/>
        </w:rPr>
        <w:t xml:space="preserve"> </w:t>
      </w:r>
      <w:proofErr w:type="spellStart"/>
      <w:r w:rsidRPr="002D044C">
        <w:rPr>
          <w:lang w:val="en-US"/>
        </w:rPr>
        <w:t>пользователями</w:t>
      </w:r>
      <w:proofErr w:type="spellEnd"/>
      <w:r w:rsidRPr="002D044C">
        <w:rPr>
          <w:lang w:val="en-US"/>
        </w:rPr>
        <w:t xml:space="preserve"> </w:t>
      </w:r>
      <w:proofErr w:type="spellStart"/>
      <w:r w:rsidRPr="002D044C">
        <w:rPr>
          <w:lang w:val="en-US"/>
        </w:rPr>
        <w:t>доступа</w:t>
      </w:r>
      <w:proofErr w:type="spellEnd"/>
      <w:r w:rsidRPr="002D044C">
        <w:rPr>
          <w:lang w:val="en-US"/>
        </w:rPr>
        <w:t xml:space="preserve"> к </w:t>
      </w:r>
      <w:proofErr w:type="spellStart"/>
      <w:r w:rsidRPr="002D044C">
        <w:rPr>
          <w:lang w:val="en-US"/>
        </w:rPr>
        <w:t>корню</w:t>
      </w:r>
      <w:proofErr w:type="spellEnd"/>
      <w:r w:rsidRPr="002D044C">
        <w:rPr>
          <w:lang w:val="en-US"/>
        </w:rPr>
        <w:t xml:space="preserve"> </w:t>
      </w:r>
      <w:proofErr w:type="spellStart"/>
      <w:r w:rsidRPr="002D044C">
        <w:rPr>
          <w:lang w:val="en-US"/>
        </w:rPr>
        <w:t>сервера</w:t>
      </w:r>
      <w:proofErr w:type="spellEnd"/>
      <w:r w:rsidRPr="002D044C">
        <w:rPr>
          <w:lang w:val="en-US"/>
        </w:rPr>
        <w:t>.</w:t>
      </w:r>
    </w:p>
    <w:p w14:paraId="07EC6848" w14:textId="77777777" w:rsidR="000A5B0F" w:rsidRPr="002809D8" w:rsidRDefault="000A5B0F" w:rsidP="000A5B0F">
      <w:pPr>
        <w:widowControl w:val="0"/>
        <w:autoSpaceDE w:val="0"/>
        <w:autoSpaceDN w:val="0"/>
        <w:adjustRightInd w:val="0"/>
        <w:ind w:firstLine="142"/>
        <w:rPr>
          <w:b/>
        </w:rPr>
      </w:pPr>
      <w:r w:rsidRPr="002809D8">
        <w:rPr>
          <w:b/>
        </w:rPr>
        <w:t>Выполняйте идентификацию и проверку подлинности пользователей</w:t>
      </w:r>
    </w:p>
    <w:p w14:paraId="13694E54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</w:pPr>
      <w:r w:rsidRPr="00FB47F3">
        <w:t xml:space="preserve">Во многих приложениях пользователи могут получить анонимный доступ к узлу (не вводя учетные данные). При этом приложение получает доступ к ресурсам, </w:t>
      </w:r>
      <w:proofErr w:type="spellStart"/>
      <w:r w:rsidRPr="00FB47F3">
        <w:t>запускаясь</w:t>
      </w:r>
      <w:proofErr w:type="spellEnd"/>
      <w:r w:rsidRPr="00FB47F3">
        <w:t xml:space="preserve"> в контексте стандартного пользователя. По умолчанию используется контекст локального пользователя </w:t>
      </w:r>
      <w:r w:rsidRPr="00FB47F3">
        <w:rPr>
          <w:lang w:val="en-US"/>
        </w:rPr>
        <w:t>ASPNET</w:t>
      </w:r>
      <w:r w:rsidRPr="00FB47F3">
        <w:t xml:space="preserve"> (для </w:t>
      </w:r>
      <w:r w:rsidRPr="00FB47F3">
        <w:rPr>
          <w:lang w:val="en-US"/>
        </w:rPr>
        <w:t>Windows</w:t>
      </w:r>
      <w:r w:rsidRPr="00FB47F3">
        <w:t xml:space="preserve"> 2000 или </w:t>
      </w:r>
      <w:r w:rsidRPr="00FB47F3">
        <w:rPr>
          <w:lang w:val="en-US"/>
        </w:rPr>
        <w:t>Windows</w:t>
      </w:r>
      <w:r w:rsidRPr="00FB47F3">
        <w:t xml:space="preserve"> </w:t>
      </w:r>
      <w:r w:rsidRPr="00FB47F3">
        <w:rPr>
          <w:lang w:val="en-US"/>
        </w:rPr>
        <w:t>XP</w:t>
      </w:r>
      <w:r w:rsidRPr="00FB47F3">
        <w:t xml:space="preserve">) или пользователя </w:t>
      </w:r>
      <w:r w:rsidRPr="00FB47F3">
        <w:rPr>
          <w:lang w:val="en-US"/>
        </w:rPr>
        <w:t>NETWORK</w:t>
      </w:r>
      <w:r w:rsidRPr="00FB47F3">
        <w:t xml:space="preserve"> </w:t>
      </w:r>
      <w:r w:rsidRPr="00FB47F3">
        <w:rPr>
          <w:lang w:val="en-US"/>
        </w:rPr>
        <w:t>SERVICE</w:t>
      </w:r>
      <w:r w:rsidRPr="00FB47F3">
        <w:t xml:space="preserve"> (для </w:t>
      </w:r>
      <w:r w:rsidRPr="00FB47F3">
        <w:rPr>
          <w:lang w:val="en-US"/>
        </w:rPr>
        <w:t>Windows</w:t>
      </w:r>
      <w:r w:rsidRPr="00FB47F3">
        <w:t xml:space="preserve"> </w:t>
      </w:r>
      <w:r w:rsidRPr="00FB47F3">
        <w:rPr>
          <w:lang w:val="en-US"/>
        </w:rPr>
        <w:t>Server</w:t>
      </w:r>
      <w:r w:rsidRPr="00FB47F3">
        <w:t xml:space="preserve"> 2003) на компьютере веб-сервера. Чтобы разрешить доступ к ресурсам только тем пользователям, которые прошли проверку подлинности, необходимо соблюдать следующие правила.</w:t>
      </w:r>
    </w:p>
    <w:p w14:paraId="49EE9A85" w14:textId="699B136B" w:rsidR="000A5B0F" w:rsidRPr="00FB47F3" w:rsidRDefault="000A5B0F" w:rsidP="000A5B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lang w:val="en-US"/>
        </w:rPr>
      </w:pPr>
      <w:r w:rsidRPr="00FB47F3">
        <w:t xml:space="preserve">Если приложение — это внутреннее сетевое приложение, настройте его так, чтобы оно использовало встроенные средства обеспечения безопасности </w:t>
      </w:r>
      <w:r w:rsidR="002809D8" w:rsidRPr="002D044C">
        <w:t>ОП</w:t>
      </w:r>
      <w:r w:rsidRPr="00FB47F3">
        <w:t xml:space="preserve">. Таким образом, учетные данные пользователя для входа в систему можно использовать для доступа к ресурсам. </w:t>
      </w:r>
      <w:proofErr w:type="spellStart"/>
      <w:r w:rsidRPr="00FB47F3">
        <w:rPr>
          <w:lang w:val="en-US"/>
        </w:rPr>
        <w:t>Дополнительные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сведения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см</w:t>
      </w:r>
      <w:proofErr w:type="spellEnd"/>
      <w:r w:rsidRPr="00FB47F3">
        <w:rPr>
          <w:lang w:val="en-US"/>
        </w:rPr>
        <w:t xml:space="preserve">. </w:t>
      </w:r>
      <w:proofErr w:type="gramStart"/>
      <w:r w:rsidRPr="00FB47F3">
        <w:rPr>
          <w:lang w:val="en-US"/>
        </w:rPr>
        <w:t>в</w:t>
      </w:r>
      <w:proofErr w:type="gram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разделе</w:t>
      </w:r>
      <w:proofErr w:type="spellEnd"/>
      <w:r w:rsidRPr="00FB47F3">
        <w:rPr>
          <w:lang w:val="en-US"/>
        </w:rPr>
        <w:t xml:space="preserve"> </w:t>
      </w:r>
      <w:hyperlink r:id="rId8" w:history="1">
        <w:proofErr w:type="spellStart"/>
        <w:r w:rsidRPr="00FB47F3">
          <w:rPr>
            <w:lang w:val="en-US"/>
          </w:rPr>
          <w:t>Олицетворение</w:t>
        </w:r>
        <w:proofErr w:type="spellEnd"/>
        <w:r w:rsidRPr="00FB47F3">
          <w:rPr>
            <w:lang w:val="en-US"/>
          </w:rPr>
          <w:t xml:space="preserve"> ASP.NET</w:t>
        </w:r>
      </w:hyperlink>
      <w:r w:rsidRPr="00FB47F3">
        <w:rPr>
          <w:lang w:val="en-US"/>
        </w:rPr>
        <w:t>.</w:t>
      </w:r>
    </w:p>
    <w:p w14:paraId="273649A5" w14:textId="77777777" w:rsidR="001779D9" w:rsidRPr="00FB47F3" w:rsidRDefault="000A5B0F" w:rsidP="001779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Чтобы потребовать от пользователя ввода своих учетных данных, используйте одну из стратегий проверки подлинности </w:t>
      </w:r>
      <w:r w:rsidRPr="00FB47F3">
        <w:rPr>
          <w:lang w:val="en-US"/>
        </w:rPr>
        <w:t>ASP</w:t>
      </w:r>
      <w:r w:rsidRPr="00FB47F3">
        <w:t>.</w:t>
      </w:r>
      <w:r w:rsidRPr="00FB47F3">
        <w:rPr>
          <w:lang w:val="en-US"/>
        </w:rPr>
        <w:t>NET</w:t>
      </w:r>
      <w:r w:rsidRPr="00FB47F3">
        <w:t xml:space="preserve">. </w:t>
      </w:r>
    </w:p>
    <w:p w14:paraId="2F15C7B4" w14:textId="68B41076" w:rsidR="000A5B0F" w:rsidRPr="003806F2" w:rsidRDefault="000A5B0F" w:rsidP="001779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3806F2">
        <w:rPr>
          <w:b/>
        </w:rPr>
        <w:t>Защита от ввода вредоносных данных</w:t>
      </w:r>
    </w:p>
    <w:p w14:paraId="0A6BECC3" w14:textId="64655D99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  <w:rPr>
          <w:lang w:val="en-US"/>
        </w:rPr>
      </w:pPr>
      <w:r w:rsidRPr="00FB47F3">
        <w:t xml:space="preserve">Как правило, вводимые пользователем данные не следует считать безопасными. Злоумышленники могут легко отправить потенциально опасную информацию из клиента в приложение. </w:t>
      </w:r>
      <w:proofErr w:type="spellStart"/>
      <w:proofErr w:type="gramStart"/>
      <w:r w:rsidRPr="00FB47F3">
        <w:rPr>
          <w:lang w:val="en-US"/>
        </w:rPr>
        <w:t>Чтобы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защититься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от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данных</w:t>
      </w:r>
      <w:proofErr w:type="spellEnd"/>
      <w:r w:rsidRPr="00FB47F3">
        <w:rPr>
          <w:lang w:val="en-US"/>
        </w:rPr>
        <w:t xml:space="preserve">, </w:t>
      </w:r>
      <w:proofErr w:type="spellStart"/>
      <w:r w:rsidRPr="00FB47F3">
        <w:rPr>
          <w:lang w:val="en-US"/>
        </w:rPr>
        <w:t>вводимых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злоумышленником</w:t>
      </w:r>
      <w:proofErr w:type="spellEnd"/>
      <w:r w:rsidRPr="00FB47F3">
        <w:rPr>
          <w:lang w:val="en-US"/>
        </w:rPr>
        <w:t xml:space="preserve">, </w:t>
      </w:r>
      <w:proofErr w:type="spellStart"/>
      <w:r w:rsidRPr="00FB47F3">
        <w:rPr>
          <w:lang w:val="en-US"/>
        </w:rPr>
        <w:t>соблюдайте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следующие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правила</w:t>
      </w:r>
      <w:proofErr w:type="spellEnd"/>
      <w:r w:rsidRPr="00FB47F3">
        <w:rPr>
          <w:lang w:val="en-US"/>
        </w:rPr>
        <w:t>.</w:t>
      </w:r>
      <w:proofErr w:type="gramEnd"/>
    </w:p>
    <w:p w14:paraId="6966B533" w14:textId="5F074519" w:rsidR="000A5B0F" w:rsidRPr="00FB47F3" w:rsidRDefault="000A5B0F" w:rsidP="000A5B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На страницах </w:t>
      </w:r>
      <w:r w:rsidRPr="00FB47F3">
        <w:rPr>
          <w:lang w:val="en-US"/>
        </w:rPr>
        <w:t>ASP</w:t>
      </w:r>
      <w:r w:rsidRPr="00FB47F3">
        <w:t>.</w:t>
      </w:r>
      <w:r w:rsidRPr="00FB47F3">
        <w:rPr>
          <w:lang w:val="en-US"/>
        </w:rPr>
        <w:t>NET</w:t>
      </w:r>
      <w:r w:rsidRPr="00FB47F3">
        <w:t xml:space="preserve"> фильтруйте вводимые пользователем данные и проверяете их на наличие тегов </w:t>
      </w:r>
      <w:r w:rsidRPr="00FB47F3">
        <w:rPr>
          <w:lang w:val="en-US"/>
        </w:rPr>
        <w:t>HTML</w:t>
      </w:r>
      <w:r w:rsidRPr="00FB47F3">
        <w:t xml:space="preserve">, которые могут содержать сценарий. </w:t>
      </w:r>
      <w:hyperlink r:id="rId9" w:history="1">
        <w:r w:rsidRPr="00FB47F3">
          <w:t xml:space="preserve">Защита от использования сценариев в веб-приложениях с помощью применения кодирования </w:t>
        </w:r>
        <w:r w:rsidRPr="00FB47F3">
          <w:rPr>
            <w:lang w:val="en-US"/>
          </w:rPr>
          <w:t>HTML</w:t>
        </w:r>
        <w:r w:rsidRPr="00FB47F3">
          <w:t xml:space="preserve"> к строкам</w:t>
        </w:r>
      </w:hyperlink>
      <w:r w:rsidRPr="00FB47F3">
        <w:t>.</w:t>
      </w:r>
    </w:p>
    <w:p w14:paraId="244266DB" w14:textId="77777777" w:rsidR="000A5B0F" w:rsidRPr="00FB47F3" w:rsidRDefault="000A5B0F" w:rsidP="000A5B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Не отображайте введенные пользователем данные без их предварительной фильтрации. До отображения непроверенных данных выполните </w:t>
      </w:r>
      <w:r w:rsidRPr="00FB47F3">
        <w:rPr>
          <w:lang w:val="en-US"/>
        </w:rPr>
        <w:t>HTML</w:t>
      </w:r>
      <w:r w:rsidRPr="00FB47F3">
        <w:t>-кодирование, для преобразования потенциально вредоносного сценария в отображаемые строки.</w:t>
      </w:r>
    </w:p>
    <w:p w14:paraId="2270A6AB" w14:textId="77777777" w:rsidR="000A5B0F" w:rsidRPr="00FB47F3" w:rsidRDefault="000A5B0F" w:rsidP="000A5B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Никогда не храните нефильтрованные введенные пользователем данные в базе данных.</w:t>
      </w:r>
    </w:p>
    <w:p w14:paraId="56B6B00F" w14:textId="77777777" w:rsidR="000A5B0F" w:rsidRPr="00FB47F3" w:rsidRDefault="000A5B0F" w:rsidP="000A5B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Чтобы принять от пользователя </w:t>
      </w:r>
      <w:r w:rsidRPr="00FB47F3">
        <w:rPr>
          <w:lang w:val="en-US"/>
        </w:rPr>
        <w:t>HTML</w:t>
      </w:r>
      <w:r w:rsidRPr="00FB47F3">
        <w:t>-данные, фильтруйте их вручную. В фильтре следует явным образом определить принимаемые данные. Не пытайтесь создать фильтр, пытающийся отфильтровать вредоносные данные, поскольку трудно предусмотреть все возможные типы таких данных.</w:t>
      </w:r>
    </w:p>
    <w:p w14:paraId="398D034B" w14:textId="77777777" w:rsidR="000A5B0F" w:rsidRPr="00FB47F3" w:rsidRDefault="000A5B0F" w:rsidP="000A5B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Не предполагайте, что информация, получаемая из заголовка </w:t>
      </w:r>
      <w:r w:rsidRPr="00FB47F3">
        <w:rPr>
          <w:lang w:val="en-US"/>
        </w:rPr>
        <w:t>HTTP</w:t>
      </w:r>
      <w:r w:rsidRPr="00FB47F3">
        <w:t xml:space="preserve">-запроса (в объекте </w:t>
      </w:r>
      <w:hyperlink r:id="rId10" w:history="1">
        <w:proofErr w:type="spellStart"/>
        <w:r w:rsidRPr="00FB47F3">
          <w:rPr>
            <w:lang w:val="en-US"/>
          </w:rPr>
          <w:t>HttpRequest</w:t>
        </w:r>
        <w:proofErr w:type="spellEnd"/>
      </w:hyperlink>
      <w:r w:rsidRPr="00FB47F3">
        <w:t xml:space="preserve">), безопасна. Принимайте меры безопасности в отношении строк запросов, файлов </w:t>
      </w:r>
      <w:proofErr w:type="gramStart"/>
      <w:r w:rsidRPr="00FB47F3">
        <w:t>С</w:t>
      </w:r>
      <w:proofErr w:type="spellStart"/>
      <w:proofErr w:type="gramEnd"/>
      <w:r w:rsidRPr="00FB47F3">
        <w:rPr>
          <w:lang w:val="en-US"/>
        </w:rPr>
        <w:t>ookie</w:t>
      </w:r>
      <w:proofErr w:type="spellEnd"/>
      <w:r w:rsidRPr="00FB47F3">
        <w:t xml:space="preserve"> и других элементов. Если информация, передаваемая обозревателем серверу (информация агента пользователя), важна для приложения, следует помнить, что она может быть подделана.</w:t>
      </w:r>
    </w:p>
    <w:p w14:paraId="71C437E6" w14:textId="77777777" w:rsidR="000A5B0F" w:rsidRPr="00FB47F3" w:rsidRDefault="000A5B0F" w:rsidP="000A5B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По возможности не храните конфиденциальные сведения в местах, доступных из обозревателя (</w:t>
      </w:r>
      <w:proofErr w:type="gramStart"/>
      <w:r w:rsidRPr="00FB47F3">
        <w:t>например</w:t>
      </w:r>
      <w:proofErr w:type="gramEnd"/>
      <w:r w:rsidRPr="00FB47F3">
        <w:t xml:space="preserve"> в скрытых полях или файлах </w:t>
      </w:r>
      <w:r w:rsidRPr="00FB47F3">
        <w:rPr>
          <w:lang w:val="en-US"/>
        </w:rPr>
        <w:t>Cookie</w:t>
      </w:r>
      <w:r w:rsidRPr="00FB47F3">
        <w:t xml:space="preserve">). К примеру, не следует сохранять имя пользователя или пароль в файле </w:t>
      </w:r>
      <w:r w:rsidRPr="00FB47F3">
        <w:rPr>
          <w:lang w:val="en-US"/>
        </w:rPr>
        <w:t>Cookie</w:t>
      </w:r>
      <w:r w:rsidRPr="00FB47F3">
        <w:t xml:space="preserve">. </w:t>
      </w:r>
    </w:p>
    <w:p w14:paraId="0FA162BA" w14:textId="77777777" w:rsidR="000A5B0F" w:rsidRPr="00FB47F3" w:rsidRDefault="000A5B0F" w:rsidP="000A5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142"/>
      </w:pPr>
      <w:r w:rsidRPr="00FB47F3">
        <w:t>Состояние просмотра сохраняется в скрытом поле в закодированном формате. По умолчанию оно включает код проверки подлинности сообщения (</w:t>
      </w:r>
      <w:r w:rsidRPr="00FB47F3">
        <w:rPr>
          <w:lang w:val="en-US"/>
        </w:rPr>
        <w:t>MAC</w:t>
      </w:r>
      <w:r w:rsidRPr="00FB47F3">
        <w:t xml:space="preserve">), позволяющий определить, не были ли подделаны данные состояния просмотра. Если конфиденциальные данные хранятся в состоянии просмотра, шифруйте их, присвоив свойству </w:t>
      </w:r>
      <w:hyperlink r:id="rId11" w:history="1">
        <w:proofErr w:type="spellStart"/>
        <w:r w:rsidRPr="00FB47F3">
          <w:rPr>
            <w:lang w:val="en-US"/>
          </w:rPr>
          <w:t>ViewStateEncryptionMode</w:t>
        </w:r>
        <w:proofErr w:type="spellEnd"/>
      </w:hyperlink>
      <w:r w:rsidRPr="00FB47F3">
        <w:t xml:space="preserve"> страницы значение </w:t>
      </w:r>
      <w:r w:rsidRPr="00FB47F3">
        <w:rPr>
          <w:b/>
          <w:bCs/>
          <w:lang w:val="en-US"/>
        </w:rPr>
        <w:t>true</w:t>
      </w:r>
      <w:r w:rsidRPr="00FB47F3">
        <w:t>.</w:t>
      </w:r>
    </w:p>
    <w:p w14:paraId="3D5529E6" w14:textId="77777777" w:rsidR="000A5B0F" w:rsidRPr="003806F2" w:rsidRDefault="000A5B0F" w:rsidP="000A5B0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3806F2">
        <w:rPr>
          <w:b/>
        </w:rPr>
        <w:t>Безопасный доступ к базам данных</w:t>
      </w:r>
    </w:p>
    <w:p w14:paraId="07353C77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  <w:rPr>
          <w:lang w:val="en-US"/>
        </w:rPr>
      </w:pPr>
      <w:r w:rsidRPr="00FB47F3">
        <w:t xml:space="preserve">Как правило, базы данных имеют собственные средства обеспечения безопасности. Важным аспектом при создании безопасного веб-приложения является разработка способа доступа к базе данных из приложения. </w:t>
      </w:r>
      <w:proofErr w:type="spellStart"/>
      <w:proofErr w:type="gramStart"/>
      <w:r w:rsidRPr="00FB47F3">
        <w:rPr>
          <w:lang w:val="en-US"/>
        </w:rPr>
        <w:t>Необходимо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соблюдать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следующие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правила</w:t>
      </w:r>
      <w:proofErr w:type="spellEnd"/>
      <w:r w:rsidRPr="00FB47F3">
        <w:rPr>
          <w:lang w:val="en-US"/>
        </w:rPr>
        <w:t>.</w:t>
      </w:r>
      <w:proofErr w:type="gramEnd"/>
    </w:p>
    <w:p w14:paraId="205D67E4" w14:textId="77777777" w:rsidR="000A5B0F" w:rsidRPr="00FB47F3" w:rsidRDefault="000A5B0F" w:rsidP="000A5B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lang w:val="en-US"/>
        </w:rPr>
      </w:pPr>
      <w:r w:rsidRPr="00FB47F3">
        <w:t xml:space="preserve">Для ограничения доступа к ресурсам базы данных используйте ее встроенные средства безопасности. </w:t>
      </w:r>
      <w:proofErr w:type="spellStart"/>
      <w:r w:rsidRPr="00FB47F3">
        <w:rPr>
          <w:lang w:val="en-US"/>
        </w:rPr>
        <w:t>Конкретная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стратегия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зависит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от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базы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данных</w:t>
      </w:r>
      <w:proofErr w:type="spellEnd"/>
      <w:r w:rsidRPr="00FB47F3">
        <w:rPr>
          <w:lang w:val="en-US"/>
        </w:rPr>
        <w:t xml:space="preserve"> и </w:t>
      </w:r>
      <w:proofErr w:type="spellStart"/>
      <w:r w:rsidRPr="00FB47F3">
        <w:rPr>
          <w:lang w:val="en-US"/>
        </w:rPr>
        <w:t>приложения</w:t>
      </w:r>
      <w:proofErr w:type="spellEnd"/>
      <w:r w:rsidRPr="00FB47F3">
        <w:rPr>
          <w:lang w:val="en-US"/>
        </w:rPr>
        <w:t xml:space="preserve">: </w:t>
      </w:r>
    </w:p>
    <w:p w14:paraId="3A675452" w14:textId="77777777" w:rsidR="000A5B0F" w:rsidRPr="00FB47F3" w:rsidRDefault="000A5B0F" w:rsidP="000A5B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По возможности используйте встроенные средства безопасности, чтобы доступ к базе данных был возможен только для пользователей, прошедших проверку подлинности </w:t>
      </w:r>
      <w:r w:rsidRPr="00FB47F3">
        <w:rPr>
          <w:lang w:val="en-US"/>
        </w:rPr>
        <w:t>Windows</w:t>
      </w:r>
      <w:r w:rsidRPr="00FB47F3">
        <w:t>. Встроенные функции обеспечения безопасности более надежны, чем передача явно указанных учетных данных в базу данных.</w:t>
      </w:r>
    </w:p>
    <w:p w14:paraId="291A9400" w14:textId="77777777" w:rsidR="000A5B0F" w:rsidRPr="00FB47F3" w:rsidRDefault="000A5B0F" w:rsidP="000A5B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Если приложение позволяет анонимный вход в систему, создайте единого пользователя с очень ограниченным числом разрешений и выполняйте запросы, подключаясь как этот пользователь.</w:t>
      </w:r>
    </w:p>
    <w:p w14:paraId="7BAC7F0A" w14:textId="77777777" w:rsidR="000A5B0F" w:rsidRPr="00FB47F3" w:rsidRDefault="000A5B0F" w:rsidP="000A5B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Не создавайте инструкции </w:t>
      </w:r>
      <w:r w:rsidRPr="00FB47F3">
        <w:rPr>
          <w:lang w:val="en-US"/>
        </w:rPr>
        <w:t>SQL</w:t>
      </w:r>
      <w:r w:rsidRPr="00FB47F3">
        <w:t xml:space="preserve"> путем объединения строк, содержащих введенные пользователем данные. Вместо этого лучше создать параметризованный запрос и использовать введенные пользователем данные в качестве значений этих параметров. </w:t>
      </w:r>
    </w:p>
    <w:p w14:paraId="1637C00B" w14:textId="77777777" w:rsidR="001779D9" w:rsidRPr="00FB47F3" w:rsidRDefault="000A5B0F" w:rsidP="001779D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Если необходимо сохранять имя пользователя и пароля, чтобы использовать их в качестве учетных данных для входа в базу данных, храните </w:t>
      </w:r>
      <w:proofErr w:type="gramStart"/>
      <w:r w:rsidRPr="00FB47F3">
        <w:t>из</w:t>
      </w:r>
      <w:proofErr w:type="gramEnd"/>
      <w:r w:rsidRPr="00FB47F3">
        <w:t xml:space="preserve"> </w:t>
      </w:r>
      <w:proofErr w:type="gramStart"/>
      <w:r w:rsidRPr="00FB47F3">
        <w:t>в</w:t>
      </w:r>
      <w:proofErr w:type="gramEnd"/>
      <w:r w:rsidRPr="00FB47F3">
        <w:t xml:space="preserve"> файле </w:t>
      </w:r>
      <w:r w:rsidRPr="00FB47F3">
        <w:rPr>
          <w:lang w:val="en-US"/>
        </w:rPr>
        <w:t>Web</w:t>
      </w:r>
      <w:r w:rsidRPr="00FB47F3">
        <w:t>.</w:t>
      </w:r>
      <w:proofErr w:type="spellStart"/>
      <w:r w:rsidRPr="00FB47F3">
        <w:rPr>
          <w:lang w:val="en-US"/>
        </w:rPr>
        <w:t>config</w:t>
      </w:r>
      <w:proofErr w:type="spellEnd"/>
      <w:r w:rsidRPr="00FB47F3">
        <w:t xml:space="preserve"> и обеспечьте безопасность этого файле с использованием защищенной конфигурации. </w:t>
      </w:r>
    </w:p>
    <w:p w14:paraId="7C8F6554" w14:textId="73CF30FF" w:rsidR="000A5B0F" w:rsidRPr="003806F2" w:rsidRDefault="000A5B0F" w:rsidP="001779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3806F2">
        <w:rPr>
          <w:b/>
        </w:rPr>
        <w:t>Создание безопасных сообщений об ошибках</w:t>
      </w:r>
    </w:p>
    <w:p w14:paraId="242F5176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  <w:rPr>
          <w:lang w:val="en-US"/>
        </w:rPr>
      </w:pPr>
      <w:r w:rsidRPr="00FB47F3">
        <w:t xml:space="preserve">Если не предпринять необходимые меры предосторожности, злонамеренный пользователь может почерпнуть важные сведения о приложении из отображаемых им сообщений об ошибках. </w:t>
      </w:r>
      <w:proofErr w:type="spellStart"/>
      <w:proofErr w:type="gramStart"/>
      <w:r w:rsidRPr="00FB47F3">
        <w:rPr>
          <w:lang w:val="en-US"/>
        </w:rPr>
        <w:t>Необходимо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соблюдать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следующие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правила</w:t>
      </w:r>
      <w:proofErr w:type="spellEnd"/>
      <w:r w:rsidRPr="00FB47F3">
        <w:rPr>
          <w:lang w:val="en-US"/>
        </w:rPr>
        <w:t>.</w:t>
      </w:r>
      <w:proofErr w:type="gramEnd"/>
    </w:p>
    <w:p w14:paraId="4654DEC7" w14:textId="77777777" w:rsidR="000A5B0F" w:rsidRPr="00FB47F3" w:rsidRDefault="000A5B0F" w:rsidP="000A5B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Не включайте в сообщения об ошибках информацию, которая может быть использована злонамеренными пользователями (например, имя пользователя).</w:t>
      </w:r>
    </w:p>
    <w:p w14:paraId="40F35A00" w14:textId="64B92AF9" w:rsidR="000A5B0F" w:rsidRPr="00FB47F3" w:rsidRDefault="000A5B0F" w:rsidP="000A5B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Настройте приложение таким образом, чтобы оно не выводило подробных сведений об ошибках для пользователей. Для отображения подробных сообщений об ошибках в целях отладки сначала определите, является ли пользователь локальным пользователем веб-сервера. </w:t>
      </w:r>
    </w:p>
    <w:p w14:paraId="52D08672" w14:textId="77777777" w:rsidR="000A5B0F" w:rsidRPr="00FB47F3" w:rsidRDefault="000A5B0F" w:rsidP="000A5B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С помощью элемента конфигурации </w:t>
      </w:r>
      <w:hyperlink r:id="rId12" w:history="1">
        <w:proofErr w:type="spellStart"/>
        <w:r w:rsidRPr="00FB47F3">
          <w:rPr>
            <w:lang w:val="en-US"/>
          </w:rPr>
          <w:t>customErrors</w:t>
        </w:r>
        <w:proofErr w:type="spellEnd"/>
      </w:hyperlink>
      <w:r w:rsidRPr="00FB47F3">
        <w:t xml:space="preserve"> определите, кто может просматривать сведения об исключениях с сервера.</w:t>
      </w:r>
    </w:p>
    <w:p w14:paraId="24C29217" w14:textId="6E97A005" w:rsidR="000A5B0F" w:rsidRPr="00FB47F3" w:rsidRDefault="000A5B0F" w:rsidP="000A5B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Для операций, при выполнении которых могут происходить ошибки, таких как </w:t>
      </w:r>
      <w:proofErr w:type="gramStart"/>
      <w:r w:rsidRPr="00FB47F3">
        <w:t>доступ</w:t>
      </w:r>
      <w:proofErr w:type="gramEnd"/>
      <w:r w:rsidRPr="00FB47F3">
        <w:t xml:space="preserve"> к базе данных, напишите код обработки ошибок. </w:t>
      </w:r>
    </w:p>
    <w:p w14:paraId="576B4B8E" w14:textId="77777777" w:rsidR="000A5B0F" w:rsidRPr="003806F2" w:rsidRDefault="000A5B0F" w:rsidP="000A5B0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3806F2">
        <w:rPr>
          <w:b/>
        </w:rPr>
        <w:t>Защита конфиденциальной информации</w:t>
      </w:r>
    </w:p>
    <w:p w14:paraId="4A3E6033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  <w:rPr>
          <w:lang w:val="en-US"/>
        </w:rPr>
      </w:pPr>
      <w:r w:rsidRPr="00FB47F3">
        <w:t xml:space="preserve">Конфиденциальная информация — это любые сведения, разглашение которых нежелательно. Типичными примерами важной информации являются пароль и ключ шифрования. Если злонамеренный пользователь получает доступ к важной информации, то эти данные подвергаются опасности. </w:t>
      </w:r>
      <w:proofErr w:type="spellStart"/>
      <w:proofErr w:type="gramStart"/>
      <w:r w:rsidRPr="00FB47F3">
        <w:rPr>
          <w:lang w:val="en-US"/>
        </w:rPr>
        <w:t>Необходимо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соблюдать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следующие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правила</w:t>
      </w:r>
      <w:proofErr w:type="spellEnd"/>
      <w:r w:rsidRPr="00FB47F3">
        <w:rPr>
          <w:lang w:val="en-US"/>
        </w:rPr>
        <w:t>.</w:t>
      </w:r>
      <w:proofErr w:type="gramEnd"/>
    </w:p>
    <w:p w14:paraId="55FD67A8" w14:textId="003F2F94" w:rsidR="000A5B0F" w:rsidRPr="00FB47F3" w:rsidRDefault="000A5B0F" w:rsidP="000A5B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rPr>
          <w:highlight w:val="green"/>
        </w:rPr>
      </w:pPr>
      <w:r w:rsidRPr="00FB47F3">
        <w:t xml:space="preserve">Если приложение передает конфиденциальную информацию между обозревателем и сервером, используйте протокол </w:t>
      </w:r>
      <w:r w:rsidRPr="00FB47F3">
        <w:rPr>
          <w:lang w:val="en-US"/>
        </w:rPr>
        <w:t>SSL</w:t>
      </w:r>
      <w:r w:rsidRPr="00FB47F3">
        <w:t xml:space="preserve">. </w:t>
      </w:r>
    </w:p>
    <w:p w14:paraId="757E7DC8" w14:textId="1B74A2B6" w:rsidR="000A5B0F" w:rsidRPr="00FB47F3" w:rsidRDefault="000A5B0F" w:rsidP="000A5B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Для защиты важной информации в файлах конфигурации, таких как </w:t>
      </w:r>
      <w:r w:rsidRPr="00FB47F3">
        <w:rPr>
          <w:lang w:val="en-US"/>
        </w:rPr>
        <w:t>Web</w:t>
      </w:r>
      <w:r w:rsidRPr="00FB47F3">
        <w:t>.</w:t>
      </w:r>
      <w:proofErr w:type="spellStart"/>
      <w:r w:rsidRPr="00FB47F3">
        <w:rPr>
          <w:lang w:val="en-US"/>
        </w:rPr>
        <w:t>config</w:t>
      </w:r>
      <w:proofErr w:type="spellEnd"/>
      <w:r w:rsidRPr="00FB47F3">
        <w:t xml:space="preserve"> или </w:t>
      </w:r>
      <w:r w:rsidRPr="00FB47F3">
        <w:rPr>
          <w:lang w:val="en-US"/>
        </w:rPr>
        <w:t>Machine</w:t>
      </w:r>
      <w:r w:rsidRPr="00FB47F3">
        <w:t>.</w:t>
      </w:r>
      <w:proofErr w:type="spellStart"/>
      <w:r w:rsidRPr="00FB47F3">
        <w:rPr>
          <w:lang w:val="en-US"/>
        </w:rPr>
        <w:t>config</w:t>
      </w:r>
      <w:proofErr w:type="spellEnd"/>
      <w:r w:rsidRPr="00FB47F3">
        <w:t>, используйте защищенную конфигурацию.</w:t>
      </w:r>
    </w:p>
    <w:p w14:paraId="10AC5520" w14:textId="77777777" w:rsidR="000A5B0F" w:rsidRPr="00FB47F3" w:rsidRDefault="000A5B0F" w:rsidP="000A5B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Чтобы хранить конфиденциальную информацию, не сохраняйте ее на веб-странице, даже в такой форме, в которой, по вашему мнению, пользователи не смогут ее увидеть (например, в серверном коде).</w:t>
      </w:r>
    </w:p>
    <w:p w14:paraId="3E4A5CA8" w14:textId="77777777" w:rsidR="000A5B0F" w:rsidRPr="00FB47F3" w:rsidRDefault="000A5B0F" w:rsidP="000A5B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Используйте алгоритмы строгого шифрования, реализованные в пространстве имен </w:t>
      </w:r>
      <w:hyperlink r:id="rId13" w:history="1">
        <w:r w:rsidRPr="00FB47F3">
          <w:rPr>
            <w:lang w:val="en-US"/>
          </w:rPr>
          <w:t>System</w:t>
        </w:r>
        <w:r w:rsidRPr="00FB47F3">
          <w:t>.</w:t>
        </w:r>
        <w:r w:rsidRPr="00FB47F3">
          <w:rPr>
            <w:lang w:val="en-US"/>
          </w:rPr>
          <w:t>Security</w:t>
        </w:r>
        <w:r w:rsidRPr="00FB47F3">
          <w:t>.</w:t>
        </w:r>
        <w:r w:rsidRPr="00FB47F3">
          <w:rPr>
            <w:lang w:val="en-US"/>
          </w:rPr>
          <w:t>Cryptography</w:t>
        </w:r>
      </w:hyperlink>
      <w:r w:rsidRPr="00FB47F3">
        <w:t>.</w:t>
      </w:r>
    </w:p>
    <w:p w14:paraId="45D15D11" w14:textId="77777777" w:rsidR="000A5B0F" w:rsidRPr="003806F2" w:rsidRDefault="000A5B0F" w:rsidP="000A5B0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3806F2">
        <w:rPr>
          <w:b/>
        </w:rPr>
        <w:t xml:space="preserve">Безопасное использование файлов </w:t>
      </w:r>
      <w:r w:rsidRPr="003806F2">
        <w:rPr>
          <w:b/>
          <w:lang w:val="en-US"/>
        </w:rPr>
        <w:t>Cookie</w:t>
      </w:r>
    </w:p>
    <w:p w14:paraId="0BEC2C52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  <w:rPr>
          <w:lang w:val="en-US"/>
        </w:rPr>
      </w:pPr>
      <w:r w:rsidRPr="00FB47F3">
        <w:t xml:space="preserve">Файлы </w:t>
      </w:r>
      <w:r w:rsidRPr="00FB47F3">
        <w:rPr>
          <w:lang w:val="en-US"/>
        </w:rPr>
        <w:t>Cookie</w:t>
      </w:r>
      <w:r w:rsidRPr="00FB47F3">
        <w:t xml:space="preserve"> — это простой и удобный способ предоставления доступа к специфичной для пользователя информации. Однако, поскольку файлы </w:t>
      </w:r>
      <w:proofErr w:type="gramStart"/>
      <w:r w:rsidRPr="00FB47F3">
        <w:t>С</w:t>
      </w:r>
      <w:proofErr w:type="spellStart"/>
      <w:proofErr w:type="gramEnd"/>
      <w:r w:rsidRPr="00FB47F3">
        <w:rPr>
          <w:lang w:val="en-US"/>
        </w:rPr>
        <w:t>ookie</w:t>
      </w:r>
      <w:proofErr w:type="spellEnd"/>
      <w:r w:rsidRPr="00FB47F3">
        <w:t xml:space="preserve"> отправляются на компьютер обозревателя, они уязвимы для подмены и других злонамеренных действий. </w:t>
      </w:r>
      <w:proofErr w:type="spellStart"/>
      <w:proofErr w:type="gramStart"/>
      <w:r w:rsidRPr="00FB47F3">
        <w:rPr>
          <w:lang w:val="en-US"/>
        </w:rPr>
        <w:t>Необходимо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соблюдать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следующие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правила</w:t>
      </w:r>
      <w:proofErr w:type="spellEnd"/>
      <w:r w:rsidRPr="00FB47F3">
        <w:rPr>
          <w:lang w:val="en-US"/>
        </w:rPr>
        <w:t>.</w:t>
      </w:r>
      <w:proofErr w:type="gramEnd"/>
    </w:p>
    <w:p w14:paraId="7E6D02C7" w14:textId="77777777" w:rsidR="000A5B0F" w:rsidRPr="00FB47F3" w:rsidRDefault="000A5B0F" w:rsidP="000A5B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Не храните в файлах </w:t>
      </w:r>
      <w:proofErr w:type="gramStart"/>
      <w:r w:rsidRPr="00FB47F3">
        <w:t>С</w:t>
      </w:r>
      <w:proofErr w:type="spellStart"/>
      <w:proofErr w:type="gramEnd"/>
      <w:r w:rsidRPr="00FB47F3">
        <w:rPr>
          <w:lang w:val="en-US"/>
        </w:rPr>
        <w:t>ookie</w:t>
      </w:r>
      <w:proofErr w:type="spellEnd"/>
      <w:r w:rsidRPr="00FB47F3">
        <w:t xml:space="preserve"> важную информацию. Например, не следует, даже временно, сохранять в файле </w:t>
      </w:r>
      <w:r w:rsidRPr="00FB47F3">
        <w:rPr>
          <w:lang w:val="en-US"/>
        </w:rPr>
        <w:t>Cookie</w:t>
      </w:r>
      <w:r w:rsidRPr="00FB47F3">
        <w:t xml:space="preserve"> пароль пользователя. Как правило, не следует сохранять в файлах </w:t>
      </w:r>
      <w:r w:rsidRPr="00FB47F3">
        <w:rPr>
          <w:lang w:val="en-US"/>
        </w:rPr>
        <w:t>Cookie</w:t>
      </w:r>
      <w:r w:rsidRPr="00FB47F3">
        <w:t xml:space="preserve"> такие сведения, которые при их краже могут нарушить безопасность приложения. Вместо этого храните в файлах </w:t>
      </w:r>
      <w:r w:rsidRPr="00FB47F3">
        <w:rPr>
          <w:lang w:val="en-US"/>
        </w:rPr>
        <w:t>Cookie</w:t>
      </w:r>
      <w:r w:rsidRPr="00FB47F3">
        <w:t xml:space="preserve"> ссылку на расположение информации на сервере.</w:t>
      </w:r>
    </w:p>
    <w:p w14:paraId="371086F4" w14:textId="77777777" w:rsidR="000A5B0F" w:rsidRPr="00FB47F3" w:rsidRDefault="000A5B0F" w:rsidP="000A5B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Устанавливайте для файлов </w:t>
      </w:r>
      <w:r w:rsidRPr="00FB47F3">
        <w:rPr>
          <w:lang w:val="en-US"/>
        </w:rPr>
        <w:t>Cookie</w:t>
      </w:r>
      <w:r w:rsidRPr="00FB47F3">
        <w:t xml:space="preserve"> минимальный срок действия. По возможности избегайте использования постоянных файлов </w:t>
      </w:r>
      <w:r w:rsidRPr="00FB47F3">
        <w:rPr>
          <w:lang w:val="en-US"/>
        </w:rPr>
        <w:t>Cookie</w:t>
      </w:r>
      <w:r w:rsidRPr="00FB47F3">
        <w:t>.</w:t>
      </w:r>
    </w:p>
    <w:p w14:paraId="1015FF75" w14:textId="77777777" w:rsidR="000A5B0F" w:rsidRPr="00FB47F3" w:rsidRDefault="000A5B0F" w:rsidP="000A5B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Шифруйте информацию в файлах </w:t>
      </w:r>
      <w:r w:rsidRPr="00FB47F3">
        <w:rPr>
          <w:lang w:val="en-US"/>
        </w:rPr>
        <w:t>Cookie</w:t>
      </w:r>
      <w:r w:rsidRPr="00FB47F3">
        <w:t xml:space="preserve">. </w:t>
      </w:r>
    </w:p>
    <w:p w14:paraId="36F5E38D" w14:textId="77777777" w:rsidR="000A5B0F" w:rsidRPr="00FB47F3" w:rsidRDefault="000A5B0F" w:rsidP="000A5B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Свойствам </w:t>
      </w:r>
      <w:hyperlink r:id="rId14" w:history="1">
        <w:r w:rsidRPr="00FB47F3">
          <w:rPr>
            <w:lang w:val="en-US"/>
          </w:rPr>
          <w:t>Secure</w:t>
        </w:r>
      </w:hyperlink>
      <w:r w:rsidRPr="00FB47F3">
        <w:t xml:space="preserve"> и </w:t>
      </w:r>
      <w:hyperlink r:id="rId15" w:history="1">
        <w:proofErr w:type="spellStart"/>
        <w:r w:rsidRPr="00FB47F3">
          <w:rPr>
            <w:lang w:val="en-US"/>
          </w:rPr>
          <w:t>HttpOnly</w:t>
        </w:r>
        <w:proofErr w:type="spellEnd"/>
      </w:hyperlink>
      <w:r w:rsidRPr="00FB47F3">
        <w:t xml:space="preserve"> файла </w:t>
      </w:r>
      <w:r w:rsidRPr="00FB47F3">
        <w:rPr>
          <w:lang w:val="en-US"/>
        </w:rPr>
        <w:t>Cookie</w:t>
      </w:r>
      <w:r w:rsidRPr="00FB47F3">
        <w:t xml:space="preserve"> присвойте значение </w:t>
      </w:r>
      <w:r w:rsidRPr="00FB47F3">
        <w:rPr>
          <w:b/>
          <w:bCs/>
          <w:lang w:val="en-US"/>
        </w:rPr>
        <w:t>true</w:t>
      </w:r>
      <w:r w:rsidRPr="00FB47F3">
        <w:t>.</w:t>
      </w:r>
    </w:p>
    <w:p w14:paraId="12276CF8" w14:textId="77777777" w:rsidR="000A5B0F" w:rsidRPr="003806F2" w:rsidRDefault="000A5B0F" w:rsidP="000A5B0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3806F2">
        <w:rPr>
          <w:b/>
        </w:rPr>
        <w:t>Защита от атак типа "отказ в обслуживании"</w:t>
      </w:r>
    </w:p>
    <w:p w14:paraId="0D8C2A48" w14:textId="77777777" w:rsidR="000A5B0F" w:rsidRPr="00FB47F3" w:rsidRDefault="000A5B0F" w:rsidP="000A5B0F">
      <w:pPr>
        <w:widowControl w:val="0"/>
        <w:autoSpaceDE w:val="0"/>
        <w:autoSpaceDN w:val="0"/>
        <w:adjustRightInd w:val="0"/>
        <w:ind w:firstLine="142"/>
      </w:pPr>
      <w:r w:rsidRPr="00FB47F3">
        <w:t>Злонамеренный пользователь может причинить косвенный вред приложению, сделав его недоступным. Злоумышленник может настолько нагрузить приложение, что оно не может обслуживать других пользователей или происходит сбой приложения</w:t>
      </w:r>
      <w:proofErr w:type="gramStart"/>
      <w:r w:rsidRPr="00FB47F3">
        <w:t xml:space="preserve"> С</w:t>
      </w:r>
      <w:proofErr w:type="gramEnd"/>
      <w:r w:rsidRPr="00FB47F3">
        <w:t>облюдайте следующие правила.</w:t>
      </w:r>
    </w:p>
    <w:p w14:paraId="553ECADF" w14:textId="77777777" w:rsidR="000A5B0F" w:rsidRPr="00FB47F3" w:rsidRDefault="000A5B0F" w:rsidP="000A5B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Используйте обработку ошибок (например, </w:t>
      </w:r>
      <w:r w:rsidRPr="00FB47F3">
        <w:rPr>
          <w:lang w:val="en-US"/>
        </w:rPr>
        <w:t>try</w:t>
      </w:r>
      <w:r w:rsidRPr="00FB47F3">
        <w:t>-</w:t>
      </w:r>
      <w:r w:rsidRPr="00FB47F3">
        <w:rPr>
          <w:lang w:val="en-US"/>
        </w:rPr>
        <w:t>catch</w:t>
      </w:r>
      <w:r w:rsidRPr="00FB47F3">
        <w:t xml:space="preserve">). Включите блок </w:t>
      </w:r>
      <w:r w:rsidRPr="00FB47F3">
        <w:rPr>
          <w:lang w:val="en-US"/>
        </w:rPr>
        <w:t>Finally</w:t>
      </w:r>
      <w:r w:rsidRPr="00FB47F3">
        <w:t>, в который освобождаются ресурсы в случае сбоя.</w:t>
      </w:r>
    </w:p>
    <w:p w14:paraId="64F9A81F" w14:textId="77777777" w:rsidR="000A5B0F" w:rsidRPr="00FB47F3" w:rsidRDefault="000A5B0F" w:rsidP="000A5B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Настройте службы </w:t>
      </w:r>
      <w:r w:rsidRPr="00FB47F3">
        <w:rPr>
          <w:lang w:val="en-US"/>
        </w:rPr>
        <w:t>IIS</w:t>
      </w:r>
      <w:r w:rsidRPr="00FB47F3">
        <w:t xml:space="preserve"> для регулирования процесса, что позволяет избежать использования неограниченного объема времени ЦПУ приложением.</w:t>
      </w:r>
    </w:p>
    <w:p w14:paraId="58B3A8AB" w14:textId="77777777" w:rsidR="000A5B0F" w:rsidRPr="00FB47F3" w:rsidRDefault="000A5B0F" w:rsidP="000A5B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>Проверяйте вводимые пользователем данные на соответствие ограничению размера до их использования или сохранения.</w:t>
      </w:r>
    </w:p>
    <w:p w14:paraId="7F5A882D" w14:textId="77777777" w:rsidR="000A5B0F" w:rsidRPr="00FB47F3" w:rsidRDefault="000A5B0F" w:rsidP="000A5B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Установите ограничения размера для запросов к базе данных. Например, до отображения результатов запроса на веб-странице </w:t>
      </w:r>
      <w:r w:rsidRPr="00FB47F3">
        <w:rPr>
          <w:lang w:val="en-US"/>
        </w:rPr>
        <w:t>ASP</w:t>
      </w:r>
      <w:r w:rsidRPr="00FB47F3">
        <w:t>.</w:t>
      </w:r>
      <w:r w:rsidRPr="00FB47F3">
        <w:rPr>
          <w:lang w:val="en-US"/>
        </w:rPr>
        <w:t>NET</w:t>
      </w:r>
      <w:r w:rsidRPr="00FB47F3">
        <w:t xml:space="preserve"> убедитесь, что допустимое число записей не превышено.</w:t>
      </w:r>
    </w:p>
    <w:p w14:paraId="4F27214E" w14:textId="77777777" w:rsidR="000A5B0F" w:rsidRPr="00FB47F3" w:rsidRDefault="000A5B0F" w:rsidP="000A5B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</w:pPr>
      <w:r w:rsidRPr="00FB47F3">
        <w:t xml:space="preserve">Установите ограничения на размер для загрузки файлов, входящих в состав приложения. Можно задать ограничение в файле </w:t>
      </w:r>
      <w:r w:rsidRPr="00FB47F3">
        <w:rPr>
          <w:lang w:val="en-US"/>
        </w:rPr>
        <w:t>Web</w:t>
      </w:r>
      <w:r w:rsidRPr="00FB47F3">
        <w:t>.</w:t>
      </w:r>
      <w:proofErr w:type="spellStart"/>
      <w:r w:rsidRPr="00FB47F3">
        <w:rPr>
          <w:lang w:val="en-US"/>
        </w:rPr>
        <w:t>config</w:t>
      </w:r>
      <w:proofErr w:type="spellEnd"/>
      <w:r w:rsidRPr="00FB47F3">
        <w:t xml:space="preserve"> с помощью синтаксиса, аналогичного </w:t>
      </w:r>
      <w:proofErr w:type="gramStart"/>
      <w:r w:rsidRPr="00FB47F3">
        <w:t>приведенному</w:t>
      </w:r>
      <w:proofErr w:type="gramEnd"/>
      <w:r w:rsidRPr="00FB47F3">
        <w:t xml:space="preserve"> ниже, где значение </w:t>
      </w:r>
      <w:proofErr w:type="spellStart"/>
      <w:r w:rsidRPr="00FB47F3">
        <w:rPr>
          <w:lang w:val="en-US"/>
        </w:rPr>
        <w:t>maxRequestLength</w:t>
      </w:r>
      <w:proofErr w:type="spellEnd"/>
      <w:r w:rsidRPr="00FB47F3">
        <w:t xml:space="preserve"> дано в килобайтах. </w:t>
      </w:r>
    </w:p>
    <w:p w14:paraId="2B358A06" w14:textId="77777777" w:rsidR="000A5B0F" w:rsidRPr="00FB47F3" w:rsidRDefault="000A5B0F" w:rsidP="000A5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  <w:rPr>
          <w:lang w:val="en-US"/>
        </w:rPr>
      </w:pPr>
      <w:r w:rsidRPr="00FB47F3">
        <w:rPr>
          <w:lang w:val="en-US"/>
        </w:rPr>
        <w:t>&lt;</w:t>
      </w:r>
      <w:proofErr w:type="gramStart"/>
      <w:r w:rsidRPr="00FB47F3">
        <w:rPr>
          <w:lang w:val="en-US"/>
        </w:rPr>
        <w:t>configuration</w:t>
      </w:r>
      <w:proofErr w:type="gramEnd"/>
      <w:r w:rsidRPr="00FB47F3">
        <w:rPr>
          <w:lang w:val="en-US"/>
        </w:rPr>
        <w:t>&gt;</w:t>
      </w:r>
    </w:p>
    <w:p w14:paraId="3FFCD61B" w14:textId="77777777" w:rsidR="000A5B0F" w:rsidRPr="00FB47F3" w:rsidRDefault="000A5B0F" w:rsidP="000A5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  <w:rPr>
          <w:lang w:val="en-US"/>
        </w:rPr>
      </w:pPr>
      <w:r w:rsidRPr="00FB47F3">
        <w:rPr>
          <w:lang w:val="en-US"/>
        </w:rPr>
        <w:t xml:space="preserve">   &lt;</w:t>
      </w:r>
      <w:proofErr w:type="spellStart"/>
      <w:r w:rsidRPr="00FB47F3">
        <w:rPr>
          <w:lang w:val="en-US"/>
        </w:rPr>
        <w:t>system.web</w:t>
      </w:r>
      <w:proofErr w:type="spellEnd"/>
      <w:r w:rsidRPr="00FB47F3">
        <w:rPr>
          <w:lang w:val="en-US"/>
        </w:rPr>
        <w:t>&gt;</w:t>
      </w:r>
    </w:p>
    <w:p w14:paraId="61AEA00D" w14:textId="77777777" w:rsidR="000A5B0F" w:rsidRPr="00FB47F3" w:rsidRDefault="000A5B0F" w:rsidP="000A5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  <w:rPr>
          <w:lang w:val="en-US"/>
        </w:rPr>
      </w:pPr>
      <w:r w:rsidRPr="00FB47F3">
        <w:rPr>
          <w:lang w:val="en-US"/>
        </w:rPr>
        <w:t xml:space="preserve">        &lt;</w:t>
      </w:r>
      <w:proofErr w:type="spellStart"/>
      <w:r w:rsidRPr="00FB47F3">
        <w:rPr>
          <w:lang w:val="en-US"/>
        </w:rPr>
        <w:t>httpRuntime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maxRequestLength</w:t>
      </w:r>
      <w:proofErr w:type="spellEnd"/>
      <w:r w:rsidRPr="00FB47F3">
        <w:rPr>
          <w:lang w:val="en-US"/>
        </w:rPr>
        <w:t>="4096" /&gt;</w:t>
      </w:r>
    </w:p>
    <w:p w14:paraId="033EEF30" w14:textId="77777777" w:rsidR="000A5B0F" w:rsidRPr="00FB47F3" w:rsidRDefault="000A5B0F" w:rsidP="000A5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</w:pPr>
      <w:r w:rsidRPr="00FB47F3">
        <w:rPr>
          <w:lang w:val="en-US"/>
        </w:rPr>
        <w:t xml:space="preserve">   </w:t>
      </w:r>
      <w:r w:rsidRPr="00FB47F3">
        <w:t>&lt;/</w:t>
      </w:r>
      <w:r w:rsidRPr="00FB47F3">
        <w:rPr>
          <w:lang w:val="en-US"/>
        </w:rPr>
        <w:t>system</w:t>
      </w:r>
      <w:r w:rsidRPr="00FB47F3">
        <w:t>.</w:t>
      </w:r>
      <w:r w:rsidRPr="00FB47F3">
        <w:rPr>
          <w:lang w:val="en-US"/>
        </w:rPr>
        <w:t>web</w:t>
      </w:r>
      <w:r w:rsidRPr="00FB47F3">
        <w:t>&gt;</w:t>
      </w:r>
    </w:p>
    <w:p w14:paraId="206ABD76" w14:textId="77777777" w:rsidR="000A5B0F" w:rsidRPr="00FB47F3" w:rsidRDefault="000A5B0F" w:rsidP="000A5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/>
      </w:pPr>
      <w:r w:rsidRPr="00FB47F3">
        <w:t>&lt;/</w:t>
      </w:r>
      <w:r w:rsidRPr="00FB47F3">
        <w:rPr>
          <w:lang w:val="en-US"/>
        </w:rPr>
        <w:t>configuration</w:t>
      </w:r>
      <w:r w:rsidRPr="00FB47F3">
        <w:t>&gt;</w:t>
      </w:r>
    </w:p>
    <w:p w14:paraId="39F3141D" w14:textId="77777777" w:rsidR="000A5B0F" w:rsidRPr="00FB47F3" w:rsidRDefault="000A5B0F" w:rsidP="000A5B0F">
      <w:pPr>
        <w:ind w:firstLine="142"/>
      </w:pPr>
      <w:r w:rsidRPr="00FB47F3">
        <w:t xml:space="preserve">Можно также использовать свойство </w:t>
      </w:r>
      <w:hyperlink r:id="rId16" w:history="1">
        <w:proofErr w:type="spellStart"/>
        <w:r w:rsidRPr="00FB47F3">
          <w:rPr>
            <w:lang w:val="en-US"/>
          </w:rPr>
          <w:t>RequestLengthDiskThreshold</w:t>
        </w:r>
        <w:proofErr w:type="spellEnd"/>
      </w:hyperlink>
      <w:r w:rsidRPr="00FB47F3">
        <w:t xml:space="preserve"> для снижения объема используемой памяти при загрузке больших объемов и передаче форм.</w:t>
      </w:r>
    </w:p>
    <w:p w14:paraId="635F5D93" w14:textId="77777777" w:rsidR="00E86B3D" w:rsidRPr="00FB47F3" w:rsidRDefault="00E86B3D" w:rsidP="000A5B0F">
      <w:pPr>
        <w:ind w:firstLine="142"/>
      </w:pPr>
    </w:p>
    <w:p w14:paraId="29C8B67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 xml:space="preserve">Комплекс по защите </w:t>
      </w:r>
      <w:r w:rsidRPr="00FB47F3">
        <w:rPr>
          <w:b/>
          <w:lang w:val="en-US"/>
        </w:rPr>
        <w:t>web</w:t>
      </w:r>
      <w:r w:rsidRPr="002D044C">
        <w:rPr>
          <w:b/>
        </w:rPr>
        <w:t xml:space="preserve">-приложений </w:t>
      </w:r>
    </w:p>
    <w:p w14:paraId="0AA2A6EE" w14:textId="140CAA02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Комплекс по защите </w:t>
      </w:r>
      <w:r w:rsidRPr="00FB47F3">
        <w:rPr>
          <w:lang w:val="en-US"/>
        </w:rPr>
        <w:t>web</w:t>
      </w:r>
      <w:r w:rsidRPr="002D044C">
        <w:t>-приложений включает в себя модуль:</w:t>
      </w:r>
    </w:p>
    <w:p w14:paraId="1CEAAF8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</w:t>
      </w:r>
      <w:proofErr w:type="spellStart"/>
      <w:r w:rsidRPr="002D044C">
        <w:t>проактивныйфильтр</w:t>
      </w:r>
      <w:proofErr w:type="spellEnd"/>
      <w:r w:rsidRPr="002D044C">
        <w:t xml:space="preserve"> (</w:t>
      </w:r>
      <w:proofErr w:type="spellStart"/>
      <w:r w:rsidRPr="00FB47F3">
        <w:rPr>
          <w:lang w:val="en-US"/>
        </w:rPr>
        <w:t>WebApplicationFireWall</w:t>
      </w:r>
      <w:proofErr w:type="spellEnd"/>
      <w:r w:rsidRPr="002D044C">
        <w:t>);</w:t>
      </w:r>
    </w:p>
    <w:p w14:paraId="725CE1A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панель безопасности с уровнями защищенности;</w:t>
      </w:r>
    </w:p>
    <w:p w14:paraId="7049970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технологию одноразовых паролей (</w:t>
      </w:r>
      <w:r w:rsidRPr="00FB47F3">
        <w:rPr>
          <w:lang w:val="en-US"/>
        </w:rPr>
        <w:t>OTP</w:t>
      </w:r>
      <w:r w:rsidRPr="002D044C">
        <w:t>);</w:t>
      </w:r>
    </w:p>
    <w:p w14:paraId="52352118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защиту авторизованных сессий;</w:t>
      </w:r>
    </w:p>
    <w:p w14:paraId="5B437F4B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контроль активности;</w:t>
      </w:r>
    </w:p>
    <w:p w14:paraId="4777377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защиту </w:t>
      </w:r>
      <w:proofErr w:type="spellStart"/>
      <w:r w:rsidRPr="002D044C">
        <w:t>редиректов</w:t>
      </w:r>
      <w:proofErr w:type="spellEnd"/>
      <w:r w:rsidRPr="002D044C">
        <w:t xml:space="preserve"> от </w:t>
      </w:r>
      <w:proofErr w:type="spellStart"/>
      <w:r w:rsidRPr="002D044C">
        <w:t>фишинга</w:t>
      </w:r>
      <w:proofErr w:type="spellEnd"/>
      <w:r w:rsidRPr="002D044C">
        <w:t>;</w:t>
      </w:r>
    </w:p>
    <w:p w14:paraId="4397943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внешний контроль </w:t>
      </w:r>
      <w:proofErr w:type="spellStart"/>
      <w:r w:rsidRPr="002D044C">
        <w:t>инфосреды</w:t>
      </w:r>
      <w:proofErr w:type="spellEnd"/>
      <w:r w:rsidRPr="002D044C">
        <w:t>;</w:t>
      </w:r>
    </w:p>
    <w:p w14:paraId="291CEBFA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шифрование канала передачи через </w:t>
      </w:r>
      <w:r w:rsidRPr="00FB47F3">
        <w:rPr>
          <w:lang w:val="en-US"/>
        </w:rPr>
        <w:t>SSL</w:t>
      </w:r>
      <w:r w:rsidRPr="002D044C">
        <w:t>;</w:t>
      </w:r>
    </w:p>
    <w:p w14:paraId="559596E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журнал вторжений;</w:t>
      </w:r>
    </w:p>
    <w:p w14:paraId="66CC22B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защиту административных разделов по </w:t>
      </w:r>
      <w:r w:rsidRPr="00FB47F3">
        <w:rPr>
          <w:lang w:val="en-US"/>
        </w:rPr>
        <w:t>IP</w:t>
      </w:r>
      <w:r w:rsidRPr="002D044C">
        <w:t>;</w:t>
      </w:r>
    </w:p>
    <w:p w14:paraId="405DBDA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</w:t>
      </w:r>
      <w:proofErr w:type="gramStart"/>
      <w:r w:rsidRPr="002D044C">
        <w:t>стоп-листы</w:t>
      </w:r>
      <w:proofErr w:type="gramEnd"/>
      <w:r w:rsidRPr="002D044C">
        <w:t>;</w:t>
      </w:r>
    </w:p>
    <w:p w14:paraId="67414EFC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контроль целостности скрипта;</w:t>
      </w:r>
    </w:p>
    <w:p w14:paraId="4F8016E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рекомендации по настройке;</w:t>
      </w:r>
    </w:p>
    <w:p w14:paraId="7FFB715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монитор обновлений.</w:t>
      </w:r>
    </w:p>
    <w:p w14:paraId="6C37CCC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2D044C">
        <w:rPr>
          <w:b/>
        </w:rPr>
        <w:t>Проактивный</w:t>
      </w:r>
      <w:proofErr w:type="spellEnd"/>
      <w:r w:rsidRPr="002D044C">
        <w:rPr>
          <w:b/>
        </w:rPr>
        <w:t xml:space="preserve"> фильтр</w:t>
      </w:r>
    </w:p>
    <w:p w14:paraId="33B7D4B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proofErr w:type="spellStart"/>
      <w:r w:rsidRPr="002D044C">
        <w:t>Проактивный</w:t>
      </w:r>
      <w:proofErr w:type="spellEnd"/>
      <w:r w:rsidRPr="002D044C">
        <w:t xml:space="preserve"> фильтр – обеспечивает защиту от большинства известных атак на </w:t>
      </w:r>
      <w:r w:rsidRPr="00FB47F3">
        <w:rPr>
          <w:lang w:val="en-US"/>
        </w:rPr>
        <w:t>web</w:t>
      </w:r>
      <w:r w:rsidRPr="002D044C">
        <w:t xml:space="preserve">-приложения. В потоке внешних запросов пользователей </w:t>
      </w:r>
      <w:proofErr w:type="spellStart"/>
      <w:r w:rsidRPr="002D044C">
        <w:t>проактивный</w:t>
      </w:r>
      <w:proofErr w:type="spellEnd"/>
      <w:r w:rsidRPr="002D044C">
        <w:t xml:space="preserve"> фильтр распознает большинство опасных угроз и блокирует вторжения на сайт. </w:t>
      </w:r>
      <w:proofErr w:type="spellStart"/>
      <w:r w:rsidRPr="002D044C">
        <w:t>Проактивный</w:t>
      </w:r>
      <w:proofErr w:type="spellEnd"/>
      <w:r w:rsidRPr="002D044C">
        <w:t xml:space="preserve"> фильтр – наиболее эффективный способ защиты от возможных ошибок безопасности, допущенных при реализации </w:t>
      </w:r>
      <w:proofErr w:type="gramStart"/>
      <w:r w:rsidRPr="002D044C">
        <w:t>интернет-проекта</w:t>
      </w:r>
      <w:proofErr w:type="gramEnd"/>
      <w:r w:rsidRPr="002D044C">
        <w:t xml:space="preserve"> (</w:t>
      </w:r>
      <w:r w:rsidRPr="00FB47F3">
        <w:rPr>
          <w:lang w:val="en-US"/>
        </w:rPr>
        <w:t>XSS</w:t>
      </w:r>
      <w:r w:rsidRPr="002D044C">
        <w:t xml:space="preserve">, </w:t>
      </w:r>
      <w:r w:rsidRPr="00FB47F3">
        <w:rPr>
          <w:lang w:val="en-US"/>
        </w:rPr>
        <w:t>SQL</w:t>
      </w:r>
      <w:r w:rsidRPr="002D044C">
        <w:t xml:space="preserve"> инъекций, </w:t>
      </w:r>
      <w:r w:rsidRPr="00FB47F3">
        <w:rPr>
          <w:lang w:val="en-US"/>
        </w:rPr>
        <w:t>PHP</w:t>
      </w:r>
      <w:r w:rsidRPr="002D044C">
        <w:t xml:space="preserve"> инъекций и ряда других). Действие фильтра основано на анализе и фильтрации всех данных, поступающих от пользователей через переменные и </w:t>
      </w:r>
      <w:proofErr w:type="spellStart"/>
      <w:r w:rsidRPr="002D044C">
        <w:t>куки</w:t>
      </w:r>
      <w:proofErr w:type="gramStart"/>
      <w:r w:rsidRPr="002D044C">
        <w:t>.Ф</w:t>
      </w:r>
      <w:proofErr w:type="gramEnd"/>
      <w:r w:rsidRPr="002D044C">
        <w:t>ункциональные</w:t>
      </w:r>
      <w:proofErr w:type="spellEnd"/>
      <w:r w:rsidRPr="002D044C">
        <w:t xml:space="preserve"> возможности фильтра:</w:t>
      </w:r>
    </w:p>
    <w:p w14:paraId="2E687C5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экранирование приложения от наиболее активно используемых атак;</w:t>
      </w:r>
    </w:p>
    <w:p w14:paraId="7978271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создание списка страниц-исключений из фильтрации (по маске);</w:t>
      </w:r>
    </w:p>
    <w:p w14:paraId="117FC03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распознавание большинства опасных угроз;</w:t>
      </w:r>
    </w:p>
    <w:p w14:paraId="6CFE06B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блокировка вторжений на сайт;</w:t>
      </w:r>
    </w:p>
    <w:p w14:paraId="6854D40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защиты от возможных ошибок безопасности;</w:t>
      </w:r>
    </w:p>
    <w:p w14:paraId="1955FA5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фиксирование попыток атак в журнале;</w:t>
      </w:r>
    </w:p>
    <w:p w14:paraId="1270A1A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информирование администратора о случаях вторжения.</w:t>
      </w:r>
    </w:p>
    <w:p w14:paraId="05F5A423" w14:textId="545887D2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Настройка активной реакции - действий системы при попытке вторжения на сайт:</w:t>
      </w:r>
    </w:p>
    <w:p w14:paraId="3BA695DA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сделать данные безопасными;</w:t>
      </w:r>
    </w:p>
    <w:p w14:paraId="00CF9C7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очистить опасные данные;</w:t>
      </w:r>
    </w:p>
    <w:p w14:paraId="37B1897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добавить </w:t>
      </w:r>
      <w:r w:rsidRPr="00FB47F3">
        <w:rPr>
          <w:lang w:val="en-US"/>
        </w:rPr>
        <w:t>IP</w:t>
      </w:r>
      <w:r w:rsidRPr="002D044C">
        <w:t xml:space="preserve"> адрес </w:t>
      </w:r>
      <w:proofErr w:type="gramStart"/>
      <w:r w:rsidRPr="002D044C">
        <w:t>атакующего</w:t>
      </w:r>
      <w:proofErr w:type="gramEnd"/>
      <w:r w:rsidRPr="002D044C">
        <w:t xml:space="preserve"> в стоп-лист на “ХХ” минут;</w:t>
      </w:r>
    </w:p>
    <w:p w14:paraId="30F49CF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занести попытку вторжения в журнал.</w:t>
      </w:r>
    </w:p>
    <w:p w14:paraId="73991C9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Панель безопасности с уровнями защищенности</w:t>
      </w:r>
    </w:p>
    <w:p w14:paraId="53EA6A6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Любой </w:t>
      </w:r>
      <w:r w:rsidRPr="00FB47F3">
        <w:rPr>
          <w:lang w:val="en-US"/>
        </w:rPr>
        <w:t>web</w:t>
      </w:r>
      <w:r w:rsidRPr="002D044C">
        <w:t>-проект, работающий под управлением «1С-Битрикс: Управление сайтом», обязательно имеет начальный уровень защиты. Однако, с помощью модуля «</w:t>
      </w:r>
      <w:proofErr w:type="spellStart"/>
      <w:r w:rsidRPr="002D044C">
        <w:t>Проактивная</w:t>
      </w:r>
      <w:proofErr w:type="spellEnd"/>
      <w:r w:rsidRPr="002D044C">
        <w:t xml:space="preserve"> защита» можно значительно повысить защищенность собственного сайта. Нужно выбрать и настроить один из уровней безопасности модуля: стандартный; высокий; повышенный. При этом</w:t>
      </w:r>
      <w:proofErr w:type="gramStart"/>
      <w:r w:rsidRPr="002D044C">
        <w:t>,</w:t>
      </w:r>
      <w:proofErr w:type="gramEnd"/>
      <w:r w:rsidRPr="002D044C">
        <w:t xml:space="preserve"> система подскажет - какое действие необходимо установить для каждого параметра на выбранном текущем уровне.</w:t>
      </w:r>
    </w:p>
    <w:p w14:paraId="62FFD49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Стандартный уровень – в проекте задействованы стандартные инструменты </w:t>
      </w:r>
      <w:proofErr w:type="spellStart"/>
      <w:r w:rsidRPr="002D044C">
        <w:t>проактивной</w:t>
      </w:r>
      <w:proofErr w:type="spellEnd"/>
      <w:r w:rsidRPr="002D044C">
        <w:t xml:space="preserve"> защиты продукта:</w:t>
      </w:r>
    </w:p>
    <w:p w14:paraId="0B8B9E6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</w:t>
      </w:r>
      <w:proofErr w:type="spellStart"/>
      <w:r w:rsidRPr="002D044C">
        <w:t>проактивный</w:t>
      </w:r>
      <w:proofErr w:type="spellEnd"/>
      <w:r w:rsidRPr="002D044C">
        <w:t xml:space="preserve"> фильтр (на весь сайт без исключений);</w:t>
      </w:r>
    </w:p>
    <w:p w14:paraId="06482DA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ведется журнал вторжений за </w:t>
      </w:r>
      <w:proofErr w:type="gramStart"/>
      <w:r w:rsidRPr="002D044C">
        <w:t>последние</w:t>
      </w:r>
      <w:proofErr w:type="gramEnd"/>
      <w:r w:rsidRPr="002D044C">
        <w:t xml:space="preserve"> 7 дней;</w:t>
      </w:r>
    </w:p>
    <w:p w14:paraId="1A0B686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включен контроль активности;</w:t>
      </w:r>
    </w:p>
    <w:p w14:paraId="42B04AD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повышенный уровень безопасности для группы администраторов;</w:t>
      </w:r>
    </w:p>
    <w:p w14:paraId="0034391C" w14:textId="778114D5" w:rsidR="00E86B3D" w:rsidRPr="00D87AA2" w:rsidRDefault="00E86B3D" w:rsidP="00D87AA2">
      <w:pPr>
        <w:rPr>
          <w:rFonts w:ascii="Times" w:hAnsi="Times"/>
          <w:sz w:val="20"/>
          <w:szCs w:val="20"/>
        </w:rPr>
      </w:pPr>
      <w:r w:rsidRPr="002D044C">
        <w:t xml:space="preserve">- использование </w:t>
      </w:r>
      <w:r w:rsidRPr="00FB47F3">
        <w:rPr>
          <w:lang w:val="en-US"/>
        </w:rPr>
        <w:t>CAPTCHA</w:t>
      </w:r>
      <w:r w:rsidRPr="002D044C">
        <w:t xml:space="preserve"> </w:t>
      </w:r>
      <w:r w:rsidR="00D87AA2" w:rsidRPr="002D044C">
        <w:t>при регистрации (</w:t>
      </w:r>
      <w:r w:rsidR="00D87AA2" w:rsidRPr="00D87AA2">
        <w:rPr>
          <w:lang w:val="en-US"/>
        </w:rPr>
        <w:t>Completely</w:t>
      </w:r>
      <w:r w:rsidR="00D87AA2" w:rsidRPr="002D044C">
        <w:t xml:space="preserve"> </w:t>
      </w:r>
      <w:r w:rsidR="00D87AA2" w:rsidRPr="00D87AA2">
        <w:rPr>
          <w:lang w:val="en-US"/>
        </w:rPr>
        <w:t>Automated</w:t>
      </w:r>
      <w:r w:rsidR="00D87AA2" w:rsidRPr="002D044C">
        <w:t xml:space="preserve"> </w:t>
      </w:r>
      <w:r w:rsidR="00D87AA2" w:rsidRPr="00D87AA2">
        <w:rPr>
          <w:lang w:val="en-US"/>
        </w:rPr>
        <w:t>Public</w:t>
      </w:r>
      <w:r w:rsidR="00D87AA2" w:rsidRPr="002D044C">
        <w:t xml:space="preserve"> </w:t>
      </w:r>
      <w:r w:rsidR="00D87AA2" w:rsidRPr="00D87AA2">
        <w:rPr>
          <w:lang w:val="en-US"/>
        </w:rPr>
        <w:t>Turing</w:t>
      </w:r>
      <w:r w:rsidR="00D87AA2" w:rsidRPr="002D044C">
        <w:t xml:space="preserve"> </w:t>
      </w:r>
      <w:r w:rsidR="00D87AA2" w:rsidRPr="00D87AA2">
        <w:rPr>
          <w:lang w:val="en-US"/>
        </w:rPr>
        <w:t>test</w:t>
      </w:r>
      <w:r w:rsidR="00D87AA2" w:rsidRPr="002D044C">
        <w:t xml:space="preserve"> </w:t>
      </w:r>
      <w:r w:rsidR="00D87AA2" w:rsidRPr="00D87AA2">
        <w:rPr>
          <w:lang w:val="en-US"/>
        </w:rPr>
        <w:t>to</w:t>
      </w:r>
      <w:r w:rsidR="00D87AA2" w:rsidRPr="002D044C">
        <w:t xml:space="preserve"> </w:t>
      </w:r>
      <w:r w:rsidR="00D87AA2" w:rsidRPr="00D87AA2">
        <w:rPr>
          <w:lang w:val="en-US"/>
        </w:rPr>
        <w:t>tell</w:t>
      </w:r>
      <w:r w:rsidR="00D87AA2" w:rsidRPr="002D044C">
        <w:t xml:space="preserve"> </w:t>
      </w:r>
      <w:r w:rsidR="00D87AA2" w:rsidRPr="00D87AA2">
        <w:rPr>
          <w:lang w:val="en-US"/>
        </w:rPr>
        <w:t>Computers</w:t>
      </w:r>
      <w:r w:rsidR="00D87AA2" w:rsidRPr="002D044C">
        <w:t xml:space="preserve"> </w:t>
      </w:r>
      <w:r w:rsidR="00D87AA2" w:rsidRPr="00D87AA2">
        <w:rPr>
          <w:lang w:val="en-US"/>
        </w:rPr>
        <w:t>and</w:t>
      </w:r>
      <w:r w:rsidR="00D87AA2" w:rsidRPr="002D044C">
        <w:t xml:space="preserve"> </w:t>
      </w:r>
      <w:r w:rsidR="00D87AA2" w:rsidRPr="00D87AA2">
        <w:rPr>
          <w:lang w:val="en-US"/>
        </w:rPr>
        <w:t>Humans</w:t>
      </w:r>
      <w:r w:rsidR="00D87AA2" w:rsidRPr="002D044C">
        <w:t xml:space="preserve"> </w:t>
      </w:r>
      <w:r w:rsidR="00D87AA2" w:rsidRPr="00D87AA2">
        <w:rPr>
          <w:lang w:val="en-US"/>
        </w:rPr>
        <w:t>Apart</w:t>
      </w:r>
      <w:r w:rsidR="00D87AA2" w:rsidRPr="002D044C">
        <w:t xml:space="preserve">- </w:t>
      </w:r>
      <w:r w:rsidR="00D87AA2" w:rsidRPr="00D87AA2">
        <w:rPr>
          <w:color w:val="3C3C3C"/>
          <w:sz w:val="27"/>
          <w:szCs w:val="27"/>
          <w:shd w:val="clear" w:color="auto" w:fill="FFFFFF"/>
        </w:rPr>
        <w:t>небольшой тест</w:t>
      </w:r>
      <w:r w:rsidR="00F503B9">
        <w:rPr>
          <w:color w:val="3C3C3C"/>
          <w:sz w:val="27"/>
          <w:szCs w:val="27"/>
          <w:shd w:val="clear" w:color="auto" w:fill="FFFFFF"/>
        </w:rPr>
        <w:t xml:space="preserve"> для ввода,</w:t>
      </w:r>
      <w:r w:rsidR="00F503B9" w:rsidRPr="00F503B9">
        <w:rPr>
          <w:color w:val="3C3C3C"/>
          <w:sz w:val="27"/>
          <w:szCs w:val="27"/>
          <w:shd w:val="clear" w:color="auto" w:fill="FFFFFF"/>
        </w:rPr>
        <w:t xml:space="preserve"> код </w:t>
      </w:r>
      <w:proofErr w:type="spellStart"/>
      <w:r w:rsidR="00F503B9" w:rsidRPr="00F503B9">
        <w:rPr>
          <w:color w:val="3C3C3C"/>
          <w:sz w:val="27"/>
          <w:szCs w:val="27"/>
          <w:shd w:val="clear" w:color="auto" w:fill="FFFFFF"/>
        </w:rPr>
        <w:t>капчи</w:t>
      </w:r>
      <w:proofErr w:type="spellEnd"/>
      <w:r w:rsidR="00F503B9" w:rsidRPr="00F503B9">
        <w:rPr>
          <w:color w:val="3C3C3C"/>
          <w:sz w:val="27"/>
          <w:szCs w:val="27"/>
          <w:shd w:val="clear" w:color="auto" w:fill="FFFFFF"/>
        </w:rPr>
        <w:t xml:space="preserve"> позволяет отличить реальных людей от компьютеров</w:t>
      </w:r>
      <w:r w:rsidR="00D87AA2" w:rsidRPr="002D044C">
        <w:t>)</w:t>
      </w:r>
      <w:r w:rsidRPr="002D044C">
        <w:t>;</w:t>
      </w:r>
    </w:p>
    <w:p w14:paraId="6E7F853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режим вывода ошибок.</w:t>
      </w:r>
    </w:p>
    <w:p w14:paraId="2D2688F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Высокий уровень – рекомендованный уровень защиты, получают проекты, выполнившие требования стандартного уровня, и дополнительно включившие:</w:t>
      </w:r>
    </w:p>
    <w:p w14:paraId="3A6148D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</w:t>
      </w:r>
      <w:proofErr w:type="spellStart"/>
      <w:r w:rsidRPr="002D044C">
        <w:t>журналирование</w:t>
      </w:r>
      <w:proofErr w:type="spellEnd"/>
      <w:r w:rsidRPr="002D044C">
        <w:t xml:space="preserve"> событий главного модуля;</w:t>
      </w:r>
    </w:p>
    <w:p w14:paraId="41353E0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защита административной части;</w:t>
      </w:r>
    </w:p>
    <w:p w14:paraId="329929B2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хранение сессий в базе данных;</w:t>
      </w:r>
    </w:p>
    <w:p w14:paraId="38E1706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смена идентификатора сессий.</w:t>
      </w:r>
    </w:p>
    <w:p w14:paraId="3BA0DD2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Повышенный уровень – специальные средства защиты, обязательные для сайтов, содержащих конфиденциальную информацию пользователей, для </w:t>
      </w:r>
      <w:proofErr w:type="gramStart"/>
      <w:r w:rsidRPr="002D044C">
        <w:t>интернет-магазинов</w:t>
      </w:r>
      <w:proofErr w:type="gramEnd"/>
      <w:r w:rsidRPr="002D044C">
        <w:t>, для тех, кто работает с критичной информацией.</w:t>
      </w:r>
    </w:p>
    <w:p w14:paraId="2550150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Дополнительно к высокому уровню:</w:t>
      </w:r>
    </w:p>
    <w:p w14:paraId="0C447A4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включение одноразовых паролей;</w:t>
      </w:r>
    </w:p>
    <w:p w14:paraId="3A14A90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контроль целостности скрипта контроля.</w:t>
      </w:r>
    </w:p>
    <w:p w14:paraId="45A4345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Журнал вторжений</w:t>
      </w:r>
    </w:p>
    <w:p w14:paraId="14F3916A" w14:textId="17B3D46A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В Журнале регистрируются все события, происходящие в системе, в том числе необычные или злонамеренные. Оперативный режим регистрации этих событий позволяет просматривать соответствующие записи в Журнале сразу же после их генерации. В свою очередь, это позволяет обнаруживать атаки и попытки атак в момент их проведения. Это значит, у вас есть возможность немедленно принимать ответные меры, и, в некоторых случаях, даже предупреждать атаки.</w:t>
      </w:r>
    </w:p>
    <w:p w14:paraId="5F1E559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Оперативная регистрация всех событий в системе в случае срабатывания </w:t>
      </w:r>
      <w:proofErr w:type="spellStart"/>
      <w:r w:rsidRPr="002D044C">
        <w:t>проактивного</w:t>
      </w:r>
      <w:proofErr w:type="spellEnd"/>
      <w:r w:rsidRPr="002D044C">
        <w:t xml:space="preserve"> фильтра запись в Журнале в одной из категорий атак:</w:t>
      </w:r>
    </w:p>
    <w:p w14:paraId="29C56F2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попытка внедрения </w:t>
      </w:r>
      <w:r w:rsidRPr="00FB47F3">
        <w:rPr>
          <w:lang w:val="en-US"/>
        </w:rPr>
        <w:t>SQL</w:t>
      </w:r>
      <w:r w:rsidRPr="002D044C">
        <w:t>;</w:t>
      </w:r>
    </w:p>
    <w:p w14:paraId="1645C59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попытка атаки через </w:t>
      </w:r>
      <w:r w:rsidRPr="00FB47F3">
        <w:rPr>
          <w:lang w:val="en-US"/>
        </w:rPr>
        <w:t>XSS</w:t>
      </w:r>
      <w:r w:rsidRPr="002D044C">
        <w:t>;</w:t>
      </w:r>
    </w:p>
    <w:p w14:paraId="0DBB1CD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попытка внедрения </w:t>
      </w:r>
      <w:r w:rsidRPr="00FB47F3">
        <w:rPr>
          <w:lang w:val="en-US"/>
        </w:rPr>
        <w:t>PHP</w:t>
      </w:r>
      <w:r w:rsidRPr="002D044C">
        <w:t>;</w:t>
      </w:r>
    </w:p>
    <w:p w14:paraId="5E4D05F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отбор злонамеренных событий по фильтру;</w:t>
      </w:r>
    </w:p>
    <w:p w14:paraId="4BE9D91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просмотр и анализ событий в реальном времени;</w:t>
      </w:r>
    </w:p>
    <w:p w14:paraId="653A792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немедленная реакция - ответная мера на событие;</w:t>
      </w:r>
    </w:p>
    <w:p w14:paraId="0F46F50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профилактика и предупреждение событий на основе их анализа.</w:t>
      </w:r>
    </w:p>
    <w:p w14:paraId="303222C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Одноразовые пароли</w:t>
      </w:r>
    </w:p>
    <w:p w14:paraId="0E6CBFA1" w14:textId="72BCFAE1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Модуль «</w:t>
      </w:r>
      <w:proofErr w:type="spellStart"/>
      <w:r w:rsidRPr="002D044C">
        <w:t>Проактивная</w:t>
      </w:r>
      <w:proofErr w:type="spellEnd"/>
      <w:r w:rsidRPr="002D044C">
        <w:t xml:space="preserve"> защита» позволяет включить поддержку одноразовых паролей и использовать их выборочно для любых</w:t>
      </w:r>
      <w:r w:rsidR="004A72A4" w:rsidRPr="002D044C">
        <w:t xml:space="preserve"> пользователей на сайте</w:t>
      </w:r>
      <w:r w:rsidRPr="002D044C">
        <w:t>. Однако особо рекомендуется задействовать систему одноразовых паролей администраторам сайтов, поскольку это сильно повышает все уровни безопасности пользовательской группы «Администраторы».</w:t>
      </w:r>
    </w:p>
    <w:p w14:paraId="519C1B7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Система одноразовых паролей дополняет стандартную систему авторизации и позволяет значительно усилить систему безопасности </w:t>
      </w:r>
      <w:proofErr w:type="gramStart"/>
      <w:r w:rsidRPr="002D044C">
        <w:t>интернет-проекта</w:t>
      </w:r>
      <w:proofErr w:type="gramEnd"/>
      <w:r w:rsidRPr="002D044C">
        <w:t xml:space="preserve">. Для включения системы необходимо использовать аппаратное устройство (например, </w:t>
      </w:r>
      <w:r w:rsidRPr="00FB47F3">
        <w:rPr>
          <w:lang w:val="en-US"/>
        </w:rPr>
        <w:t>Aladdin</w:t>
      </w:r>
      <w:r w:rsidRPr="002D044C">
        <w:t xml:space="preserve"> </w:t>
      </w:r>
      <w:proofErr w:type="spellStart"/>
      <w:r w:rsidRPr="00FB47F3">
        <w:rPr>
          <w:lang w:val="en-US"/>
        </w:rPr>
        <w:t>eToken</w:t>
      </w:r>
      <w:proofErr w:type="spellEnd"/>
      <w:r w:rsidRPr="002D044C">
        <w:t xml:space="preserve"> </w:t>
      </w:r>
      <w:r w:rsidRPr="00FB47F3">
        <w:rPr>
          <w:lang w:val="en-US"/>
        </w:rPr>
        <w:t>PASS</w:t>
      </w:r>
      <w:r w:rsidRPr="002D044C">
        <w:t xml:space="preserve">) или соответствующее программное обеспечение, реализующее </w:t>
      </w:r>
      <w:r w:rsidRPr="00FB47F3">
        <w:rPr>
          <w:lang w:val="en-US"/>
        </w:rPr>
        <w:t>OTP</w:t>
      </w:r>
      <w:r w:rsidRPr="002D044C">
        <w:t>.</w:t>
      </w:r>
    </w:p>
    <w:p w14:paraId="6CD6583A" w14:textId="46AA719F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Эта технология </w:t>
      </w:r>
      <w:proofErr w:type="spellStart"/>
      <w:r w:rsidRPr="002D044C">
        <w:t>даетоднозначную</w:t>
      </w:r>
      <w:proofErr w:type="spellEnd"/>
      <w:r w:rsidRPr="002D044C">
        <w:t xml:space="preserve"> уверенность, что на сайте авторизуется именно тот пользователь, которому выдан брелок. При этом какое-то похищение и перехват паролей теряет всякий смысл, так как пароль одноразовый. Брелок же физический, дает уникальные одноразовые пароли и только при нажатии. А это значит, что владелец </w:t>
      </w:r>
      <w:proofErr w:type="spellStart"/>
      <w:r w:rsidRPr="002D044C">
        <w:t>брелка</w:t>
      </w:r>
      <w:proofErr w:type="spellEnd"/>
      <w:r w:rsidRPr="002D044C">
        <w:t xml:space="preserve"> не сможет передать пароль другому человеку, продолжая пользоваться входом на сайт.</w:t>
      </w:r>
    </w:p>
    <w:p w14:paraId="7603AB84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Функциональные возможности модуля:</w:t>
      </w:r>
    </w:p>
    <w:p w14:paraId="05D7F04D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усиление системы безопасности </w:t>
      </w:r>
      <w:proofErr w:type="gramStart"/>
      <w:r w:rsidRPr="002D044C">
        <w:t>интернет-проекта</w:t>
      </w:r>
      <w:proofErr w:type="gramEnd"/>
      <w:r w:rsidRPr="002D044C">
        <w:t>;</w:t>
      </w:r>
    </w:p>
    <w:p w14:paraId="482A6B8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использование аппаратных устройств;</w:t>
      </w:r>
    </w:p>
    <w:p w14:paraId="1E6AE9D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использование ПО, </w:t>
      </w:r>
      <w:proofErr w:type="gramStart"/>
      <w:r w:rsidRPr="002D044C">
        <w:t>реализующего</w:t>
      </w:r>
      <w:proofErr w:type="gramEnd"/>
      <w:r w:rsidRPr="002D044C">
        <w:t xml:space="preserve"> </w:t>
      </w:r>
      <w:r w:rsidRPr="00FB47F3">
        <w:rPr>
          <w:lang w:val="en-US"/>
        </w:rPr>
        <w:t>OTP</w:t>
      </w:r>
      <w:r w:rsidRPr="002D044C">
        <w:t>;</w:t>
      </w:r>
    </w:p>
    <w:p w14:paraId="0698A20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расширенная аутентификация с одноразовым паролем - при авторизации на сайте пользователь в дополнение к паролю дописывает одноразовый пароль;</w:t>
      </w:r>
    </w:p>
    <w:p w14:paraId="288C119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авторизация только с использованием имени (</w:t>
      </w:r>
      <w:r w:rsidRPr="00FB47F3">
        <w:rPr>
          <w:lang w:val="en-US"/>
        </w:rPr>
        <w:t>login</w:t>
      </w:r>
      <w:r w:rsidRPr="002D044C">
        <w:t>) и составного пароля;</w:t>
      </w:r>
    </w:p>
    <w:p w14:paraId="208B0EF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заполнение при инициализации двух последовательно сгенерированных одноразовых паролей, полученных с устройства;</w:t>
      </w:r>
    </w:p>
    <w:p w14:paraId="11CAF0E8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восстановление синхронизации в случае нарушения синхронизации счетчика генерации в устройстве и на сервере.</w:t>
      </w:r>
    </w:p>
    <w:p w14:paraId="1D9E4B02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Контроль целостности файлов</w:t>
      </w:r>
    </w:p>
    <w:p w14:paraId="5CB0497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Контроль целостности файлов необходим для быстрого выяснения - вносились ли изменения в файлы системы.</w:t>
      </w:r>
    </w:p>
    <w:p w14:paraId="71FF4DD8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В любой момент вы можете проверить целостность ядра, системных областей, публичной части продукта. Функциональные возможности модуля:</w:t>
      </w:r>
    </w:p>
    <w:p w14:paraId="6A5A3BB8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отслеживание изменений в файловой системе;</w:t>
      </w:r>
    </w:p>
    <w:p w14:paraId="22B2038C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проверка целостности ядра;</w:t>
      </w:r>
    </w:p>
    <w:p w14:paraId="223ED572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проверка системных областей;</w:t>
      </w:r>
    </w:p>
    <w:p w14:paraId="171AE9E5" w14:textId="7E48361B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проверка публичной части продукта.</w:t>
      </w:r>
    </w:p>
    <w:p w14:paraId="7E8BA1D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Проверка целостности скрипта контроля</w:t>
      </w:r>
    </w:p>
    <w:p w14:paraId="4DCDE43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Перед проверкой целостности системы необходимо проверить скрипт контроля на наличие изменений. При первом запуске скрипта введите в форму произвольный пароль (состоящий из латинских букв и цифр, длиной не менее 10 символов), а также произвольное кодовое (ключевое) слово (отличное от пароля), и нажмите на кнопку «Установить новый ключ».</w:t>
      </w:r>
    </w:p>
    <w:p w14:paraId="6EB9FEA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Защита административного раздела</w:t>
      </w:r>
    </w:p>
    <w:p w14:paraId="5FB2F5DB" w14:textId="11DBC1DE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Эта защита позволяет компаниям строго регламентировать сети, которые считаются безопасными и из которых разрешается сотрудникам администрировать сайт. Специальный интерфейс, в котором все это и делается - задается список или диапазоны </w:t>
      </w:r>
      <w:r w:rsidRPr="00FB47F3">
        <w:rPr>
          <w:lang w:val="en-US"/>
        </w:rPr>
        <w:t>IP</w:t>
      </w:r>
      <w:r w:rsidRPr="002D044C">
        <w:t xml:space="preserve"> адресов, из которых как раз и позволяется управление сайтом.</w:t>
      </w:r>
    </w:p>
    <w:p w14:paraId="548BDC4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Функциональные возможности модуля:</w:t>
      </w:r>
    </w:p>
    <w:p w14:paraId="148E2DB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любые </w:t>
      </w:r>
      <w:r w:rsidRPr="00FB47F3">
        <w:rPr>
          <w:lang w:val="en-US"/>
        </w:rPr>
        <w:t>XSS</w:t>
      </w:r>
      <w:r w:rsidRPr="002D044C">
        <w:t>/</w:t>
      </w:r>
      <w:r w:rsidRPr="00FB47F3">
        <w:rPr>
          <w:lang w:val="en-US"/>
        </w:rPr>
        <w:t>CSS</w:t>
      </w:r>
      <w:r w:rsidRPr="002D044C">
        <w:t xml:space="preserve"> атаки на компьютер пользователя становятся неэффективными, а похищение перехваченных данных для авторизации с чужого компьютера - абсолютно бесполезным;</w:t>
      </w:r>
    </w:p>
    <w:p w14:paraId="2D7BA4FC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ограничение доступа к административной части всех </w:t>
      </w:r>
      <w:r w:rsidRPr="00FB47F3">
        <w:rPr>
          <w:lang w:val="en-US"/>
        </w:rPr>
        <w:t>IP</w:t>
      </w:r>
      <w:r w:rsidRPr="002D044C">
        <w:t xml:space="preserve"> адресов, </w:t>
      </w:r>
      <w:proofErr w:type="gramStart"/>
      <w:r w:rsidRPr="002D044C">
        <w:t>кроме</w:t>
      </w:r>
      <w:proofErr w:type="gramEnd"/>
      <w:r w:rsidRPr="002D044C">
        <w:t xml:space="preserve"> указанных;</w:t>
      </w:r>
    </w:p>
    <w:p w14:paraId="7B752E8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автоматическое определение системой </w:t>
      </w:r>
      <w:r w:rsidRPr="00FB47F3">
        <w:rPr>
          <w:lang w:val="en-US"/>
        </w:rPr>
        <w:t>IP</w:t>
      </w:r>
      <w:r w:rsidRPr="002D044C">
        <w:t xml:space="preserve"> адреса пользователя;</w:t>
      </w:r>
    </w:p>
    <w:p w14:paraId="5987398D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ручной ввод разрешенного </w:t>
      </w:r>
      <w:r w:rsidRPr="00FB47F3">
        <w:rPr>
          <w:lang w:val="en-US"/>
        </w:rPr>
        <w:t>IP</w:t>
      </w:r>
      <w:r w:rsidRPr="002D044C">
        <w:t xml:space="preserve"> адреса;</w:t>
      </w:r>
    </w:p>
    <w:p w14:paraId="33B7B2C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установка диапазона </w:t>
      </w:r>
      <w:r w:rsidRPr="00FB47F3">
        <w:rPr>
          <w:lang w:val="en-US"/>
        </w:rPr>
        <w:t>IP</w:t>
      </w:r>
      <w:r w:rsidRPr="002D044C">
        <w:t xml:space="preserve"> адресов, с которых разрешен доступ к административной части.</w:t>
      </w:r>
    </w:p>
    <w:p w14:paraId="2951A2D5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Защита сессий</w:t>
      </w:r>
    </w:p>
    <w:p w14:paraId="3BE07D8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Большинство атак на </w:t>
      </w:r>
      <w:r w:rsidRPr="00FB47F3">
        <w:rPr>
          <w:lang w:val="en-US"/>
        </w:rPr>
        <w:t>web</w:t>
      </w:r>
      <w:r w:rsidRPr="002D044C">
        <w:t>-приложения ставят целью получить данные об авторизованной сессии пользователя. Включение защиты сессий делает похищение авторизованной сессии неэффективным. И, если речь идет об авторизованной сессии администратора, то ее надежная защита с помощью данного механизма является особо важной задачей. В дополнение к стандартным инструментам защиты сессий, которые устанавливаются в настройках группы, механизм защиты сессий включает специальные - и в некотором роде уникальные.</w:t>
      </w:r>
    </w:p>
    <w:p w14:paraId="2E3B7337" w14:textId="48D8CE84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Хранение данных сессий в таблице модуля позволяет избежать чтения этих данных через скрипты других сайтов на том же сервере, исключив ошибки конфигурирования виртуального хостинга, ошибки настройки прав доступа во временных каталогах и ряд других проблем настройки операционной среды. Кроме того, это разгружает файловую систему, перенося нагрузку на сервер базы данных. Полный список возможностей:</w:t>
      </w:r>
    </w:p>
    <w:p w14:paraId="39BFC50B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защита сессий несколькими способами:</w:t>
      </w:r>
    </w:p>
    <w:p w14:paraId="0CF71C74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время жизни сессии (минуты);</w:t>
      </w:r>
    </w:p>
    <w:p w14:paraId="7F0B3F5D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смена идентификатора сессии раз в несколько минут;</w:t>
      </w:r>
    </w:p>
    <w:p w14:paraId="6D8ADFF3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маска сети для привязки сессии к </w:t>
      </w:r>
      <w:r w:rsidRPr="00FB47F3">
        <w:rPr>
          <w:lang w:val="en-US"/>
        </w:rPr>
        <w:t>IP</w:t>
      </w:r>
      <w:r w:rsidRPr="002D044C">
        <w:t>;</w:t>
      </w:r>
    </w:p>
    <w:p w14:paraId="03BE4F3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хранение данных сессий в таблице модуля;</w:t>
      </w:r>
    </w:p>
    <w:p w14:paraId="36F18DA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исключение ошибок конфигурирования виртуального хостинга;</w:t>
      </w:r>
    </w:p>
    <w:p w14:paraId="6BD5157D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исключение ошибок настройки прав доступа;</w:t>
      </w:r>
    </w:p>
    <w:p w14:paraId="68A64EF9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исключение проблем настройки операционной среды;</w:t>
      </w:r>
    </w:p>
    <w:p w14:paraId="4F309C52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разгрузка файловой системы;</w:t>
      </w:r>
    </w:p>
    <w:p w14:paraId="16E9C4EB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бесполезность похищения сессий злоумышленниками.</w:t>
      </w:r>
    </w:p>
    <w:p w14:paraId="490644C0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Контроль активности</w:t>
      </w:r>
    </w:p>
    <w:p w14:paraId="10884A60" w14:textId="22CACBB0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Контроль активности позволяет установить защиту от чрезмерно активных пользователей, программных роботов, некоторых категорий </w:t>
      </w:r>
      <w:r w:rsidRPr="00FB47F3">
        <w:rPr>
          <w:lang w:val="en-US"/>
        </w:rPr>
        <w:t>DDoS</w:t>
      </w:r>
      <w:r w:rsidRPr="002D044C">
        <w:t>-атак, а также отсекать попытки подбора паролей перебором. В настройках можно установить максимальную активность пользователей для вашего сайта (например, число запросов в секунду, которые может выполнить пользователь). Функциональные возможности модуля:</w:t>
      </w:r>
    </w:p>
    <w:p w14:paraId="579A096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защита от чрезмерно активных пользователей;</w:t>
      </w:r>
    </w:p>
    <w:p w14:paraId="4B68C8E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защита от программных роботов;</w:t>
      </w:r>
    </w:p>
    <w:p w14:paraId="0DEF4C9D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защита от некоторых категорий </w:t>
      </w:r>
      <w:r w:rsidRPr="00FB47F3">
        <w:rPr>
          <w:lang w:val="en-US"/>
        </w:rPr>
        <w:t>DDoS</w:t>
      </w:r>
      <w:r w:rsidRPr="002D044C">
        <w:t>-атак;</w:t>
      </w:r>
    </w:p>
    <w:p w14:paraId="305AD397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отсекание попыток подбора паролей перебором;</w:t>
      </w:r>
    </w:p>
    <w:p w14:paraId="2774164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установка максимальной активности пользователей для сайта;</w:t>
      </w:r>
    </w:p>
    <w:p w14:paraId="2B888EFF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фиксирование превышения лимита активности пользователя </w:t>
      </w:r>
      <w:proofErr w:type="gramStart"/>
      <w:r w:rsidRPr="002D044C">
        <w:t>в</w:t>
      </w:r>
      <w:proofErr w:type="gramEnd"/>
    </w:p>
    <w:p w14:paraId="30E28C4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proofErr w:type="gramStart"/>
      <w:r w:rsidRPr="002D044C">
        <w:t>журнале</w:t>
      </w:r>
      <w:proofErr w:type="gramEnd"/>
      <w:r w:rsidRPr="002D044C">
        <w:t xml:space="preserve"> вторжений;</w:t>
      </w:r>
    </w:p>
    <w:p w14:paraId="7E2B554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блокирование пользователя, превысившего количество запросов в заданный временной интервал;</w:t>
      </w:r>
    </w:p>
    <w:p w14:paraId="5F728EE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вывод для заблокированного пользователя специальной информационной страницы.</w:t>
      </w:r>
    </w:p>
    <w:p w14:paraId="24D49C97" w14:textId="0793FEED" w:rsidR="00E86B3D" w:rsidRPr="002D044C" w:rsidRDefault="004A72A4" w:rsidP="00E86B3D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2D044C">
        <w:rPr>
          <w:b/>
        </w:rPr>
        <w:t>Стоп</w:t>
      </w:r>
      <w:r w:rsidR="00E86B3D" w:rsidRPr="002D044C">
        <w:rPr>
          <w:b/>
        </w:rPr>
        <w:t>лист</w:t>
      </w:r>
      <w:proofErr w:type="spellEnd"/>
    </w:p>
    <w:p w14:paraId="0B88044E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proofErr w:type="spellStart"/>
      <w:r w:rsidRPr="002D044C">
        <w:t>Стоплист</w:t>
      </w:r>
      <w:proofErr w:type="spellEnd"/>
      <w:r w:rsidRPr="002D044C">
        <w:t xml:space="preserve"> – таблица, содержащая параметры, используемые для ограничения доступа посетителей к содержимому сайта и перенаправлению на другие страницы. Все пользователи, которые попытаются зайти на сайт с </w:t>
      </w:r>
      <w:r w:rsidRPr="00FB47F3">
        <w:rPr>
          <w:lang w:val="en-US"/>
        </w:rPr>
        <w:t>IP</w:t>
      </w:r>
      <w:r w:rsidRPr="002D044C">
        <w:t xml:space="preserve"> адресами, включенными в </w:t>
      </w:r>
      <w:proofErr w:type="gramStart"/>
      <w:r w:rsidRPr="002D044C">
        <w:t>стоп-лист</w:t>
      </w:r>
      <w:proofErr w:type="gramEnd"/>
      <w:r w:rsidRPr="002D044C">
        <w:t>, будут блокированы (рис. 17).Функциональные возможности модуля:</w:t>
      </w:r>
    </w:p>
    <w:p w14:paraId="7C19E7B1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перенаправление посетителей, которые </w:t>
      </w:r>
      <w:proofErr w:type="spellStart"/>
      <w:r w:rsidRPr="002D044C">
        <w:t>найденв</w:t>
      </w:r>
      <w:proofErr w:type="spellEnd"/>
      <w:r w:rsidRPr="002D044C">
        <w:t xml:space="preserve"> </w:t>
      </w:r>
      <w:proofErr w:type="gramStart"/>
      <w:r w:rsidRPr="002D044C">
        <w:t>стоп-листе</w:t>
      </w:r>
      <w:proofErr w:type="gramEnd"/>
      <w:r w:rsidRPr="002D044C">
        <w:t>;</w:t>
      </w:r>
    </w:p>
    <w:p w14:paraId="08DA7CD2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блокировка пользователей по </w:t>
      </w:r>
      <w:r w:rsidRPr="00FB47F3">
        <w:rPr>
          <w:lang w:val="en-US"/>
        </w:rPr>
        <w:t>IP</w:t>
      </w:r>
      <w:r w:rsidRPr="002D044C">
        <w:t xml:space="preserve"> адресам из </w:t>
      </w:r>
      <w:proofErr w:type="gramStart"/>
      <w:r w:rsidRPr="002D044C">
        <w:t>стоп-листа</w:t>
      </w:r>
      <w:proofErr w:type="gramEnd"/>
      <w:r w:rsidRPr="002D044C">
        <w:t>;</w:t>
      </w:r>
    </w:p>
    <w:p w14:paraId="40F34028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ручное пополнение </w:t>
      </w:r>
      <w:proofErr w:type="gramStart"/>
      <w:r w:rsidRPr="002D044C">
        <w:t>стоп-листа</w:t>
      </w:r>
      <w:proofErr w:type="gramEnd"/>
      <w:r w:rsidRPr="002D044C">
        <w:t xml:space="preserve"> новыми записями;</w:t>
      </w:r>
    </w:p>
    <w:p w14:paraId="4EF11D64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учет статистики пользователей, которым запрещен доступ к сайту;</w:t>
      </w:r>
    </w:p>
    <w:p w14:paraId="13015D86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 xml:space="preserve">- установка периода действия запрета на доступ к сайту для пользователя, </w:t>
      </w:r>
      <w:r w:rsidRPr="00FB47F3">
        <w:rPr>
          <w:lang w:val="en-US"/>
        </w:rPr>
        <w:t>IP</w:t>
      </w:r>
      <w:r w:rsidRPr="002D044C">
        <w:t xml:space="preserve">-сети, маску сети, </w:t>
      </w:r>
      <w:proofErr w:type="spellStart"/>
      <w:r w:rsidRPr="00FB47F3">
        <w:rPr>
          <w:lang w:val="en-US"/>
        </w:rPr>
        <w:t>UserAgent</w:t>
      </w:r>
      <w:proofErr w:type="spellEnd"/>
      <w:r w:rsidRPr="002D044C">
        <w:t xml:space="preserve"> и ссылку, по которой пришел пользователь;</w:t>
      </w:r>
    </w:p>
    <w:p w14:paraId="366D8924" w14:textId="77777777" w:rsidR="00E86B3D" w:rsidRPr="002D044C" w:rsidRDefault="00E86B3D" w:rsidP="00E86B3D">
      <w:pPr>
        <w:widowControl w:val="0"/>
        <w:autoSpaceDE w:val="0"/>
        <w:autoSpaceDN w:val="0"/>
        <w:adjustRightInd w:val="0"/>
        <w:jc w:val="both"/>
      </w:pPr>
      <w:r w:rsidRPr="002D044C">
        <w:t>- изменяемое сообщение, которое будет показано пользователю при попытке доступа к сайту.</w:t>
      </w:r>
    </w:p>
    <w:p w14:paraId="497829D6" w14:textId="6EF87236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044C">
        <w:rPr>
          <w:b/>
        </w:rPr>
        <w:t>Шифрование хранилища базы данных  РНР</w:t>
      </w:r>
      <w:r w:rsidRPr="002D044C">
        <w:t>¶</w:t>
      </w:r>
    </w:p>
    <w:p w14:paraId="21E9CED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Вы можете установить соединения через </w:t>
      </w:r>
      <w:r w:rsidRPr="00FB47F3">
        <w:rPr>
          <w:lang w:val="en-US"/>
        </w:rPr>
        <w:t>SSL</w:t>
      </w:r>
      <w:r w:rsidRPr="002D044C">
        <w:t xml:space="preserve"> для шифрования связи клиент/сервер для повышения безопасности, или вы можете использовать </w:t>
      </w:r>
      <w:proofErr w:type="spellStart"/>
      <w:r w:rsidRPr="00FB47F3">
        <w:rPr>
          <w:lang w:val="en-US"/>
        </w:rPr>
        <w:t>ssh</w:t>
      </w:r>
      <w:proofErr w:type="spellEnd"/>
      <w:r w:rsidRPr="002D044C">
        <w:t xml:space="preserve"> для шифрования сетевого соединения между клиентами и сервером базы данных. Если любой из них используется, то мониторинг вашего трафика и получение информации </w:t>
      </w:r>
      <w:proofErr w:type="gramStart"/>
      <w:r w:rsidRPr="002D044C">
        <w:t>о</w:t>
      </w:r>
      <w:proofErr w:type="gramEnd"/>
      <w:r w:rsidRPr="002D044C">
        <w:t xml:space="preserve"> </w:t>
      </w:r>
      <w:proofErr w:type="gramStart"/>
      <w:r w:rsidRPr="002D044C">
        <w:t>вашей</w:t>
      </w:r>
      <w:proofErr w:type="gramEnd"/>
      <w:r w:rsidRPr="002D044C">
        <w:t xml:space="preserve"> базы данных будет трудным для потенциального злоумышленника.</w:t>
      </w:r>
    </w:p>
    <w:p w14:paraId="21B198C7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В случае</w:t>
      </w:r>
      <w:proofErr w:type="gramStart"/>
      <w:r w:rsidRPr="002D044C">
        <w:t>,</w:t>
      </w:r>
      <w:proofErr w:type="gramEnd"/>
      <w:r w:rsidRPr="002D044C">
        <w:t xml:space="preserve"> если взломщик получил непосредственный доступ к БД (в обход веб-сервера), он может извлечь интересующие данные или нарушить их целостность, если информация не защищена на уровне самой БД. Шифрование данных - хороший способ предотвратить такую ситуацию, но лишь незначительное количество БД предоставляют такую возможность.</w:t>
      </w:r>
    </w:p>
    <w:p w14:paraId="353ECF61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Наиболее простое решение этой проблемы - установить вначале обыкновенный программный пакет для шифрования данных, а затем использовать его </w:t>
      </w:r>
      <w:proofErr w:type="gramStart"/>
      <w:r w:rsidRPr="002D044C">
        <w:t>в</w:t>
      </w:r>
      <w:proofErr w:type="gramEnd"/>
      <w:r w:rsidRPr="002D044C">
        <w:t xml:space="preserve"> ваших </w:t>
      </w:r>
      <w:r w:rsidRPr="00FB47F3">
        <w:rPr>
          <w:lang w:val="en-US"/>
        </w:rPr>
        <w:t>PHP</w:t>
      </w:r>
      <w:r w:rsidRPr="002D044C">
        <w:t xml:space="preserve">-скриптах. </w:t>
      </w:r>
      <w:proofErr w:type="gramStart"/>
      <w:r w:rsidRPr="00FB47F3">
        <w:rPr>
          <w:lang w:val="en-US"/>
        </w:rPr>
        <w:t>PHP</w:t>
      </w:r>
      <w:r w:rsidRPr="002D044C">
        <w:t xml:space="preserve"> может вам помочь с этой задачей с помощью таких расширений как </w:t>
      </w:r>
      <w:hyperlink r:id="rId17" w:history="1">
        <w:proofErr w:type="spellStart"/>
        <w:r w:rsidRPr="00FB47F3">
          <w:rPr>
            <w:lang w:val="en-US"/>
          </w:rPr>
          <w:t>Mcrypt</w:t>
        </w:r>
        <w:proofErr w:type="spellEnd"/>
      </w:hyperlink>
      <w:r w:rsidRPr="002D044C">
        <w:t xml:space="preserve"> и </w:t>
      </w:r>
      <w:hyperlink r:id="rId18" w:history="1">
        <w:proofErr w:type="spellStart"/>
        <w:r w:rsidRPr="00FB47F3">
          <w:rPr>
            <w:lang w:val="en-US"/>
          </w:rPr>
          <w:t>Mhash</w:t>
        </w:r>
        <w:proofErr w:type="spellEnd"/>
      </w:hyperlink>
      <w:r w:rsidRPr="002D044C">
        <w:t>, реализующих довольно большое число алгоритмов шифрования.</w:t>
      </w:r>
      <w:proofErr w:type="gramEnd"/>
      <w:r w:rsidRPr="002D044C">
        <w:t xml:space="preserve"> При таком подходе скрипт вначале шифрует сохраняемые данные, а затем дешифрует их при запросе. Ниже приведены примеры того, как работает шифрование данных в </w:t>
      </w:r>
      <w:r w:rsidRPr="00FB47F3">
        <w:rPr>
          <w:lang w:val="en-US"/>
        </w:rPr>
        <w:t>PHP</w:t>
      </w:r>
      <w:r w:rsidRPr="002D044C">
        <w:t>-скриптах.</w:t>
      </w:r>
    </w:p>
    <w:p w14:paraId="45A681D9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rPr>
          <w:b/>
        </w:rPr>
        <w:t xml:space="preserve">Хеширование </w:t>
      </w:r>
      <w:r w:rsidRPr="002D044C">
        <w:t>¶</w:t>
      </w:r>
    </w:p>
    <w:p w14:paraId="1FD031D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В случае работы со скрытыми служебными данными, если не требуется их нешифрованное представление (т.е. его не нужно показывать), то, как следствие, можно использовать хеширование. Хорошо известный пример хеширования - хранение криптографического </w:t>
      </w:r>
      <w:proofErr w:type="spellStart"/>
      <w:r w:rsidRPr="002D044C">
        <w:t>хеша</w:t>
      </w:r>
      <w:proofErr w:type="spellEnd"/>
      <w:r w:rsidRPr="002D044C">
        <w:t xml:space="preserve"> от пароля в БД, вместо хранения оригинального значения.</w:t>
      </w:r>
    </w:p>
    <w:p w14:paraId="1115781A" w14:textId="0B285B32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В </w:t>
      </w:r>
      <w:r w:rsidRPr="00FB47F3">
        <w:rPr>
          <w:lang w:val="en-US"/>
        </w:rPr>
        <w:t>PHP</w:t>
      </w:r>
      <w:r w:rsidRPr="002D044C">
        <w:t xml:space="preserve"> 5.5 и выше, функция </w:t>
      </w:r>
      <w:hyperlink r:id="rId19" w:history="1">
        <w:r w:rsidRPr="00FB47F3">
          <w:rPr>
            <w:lang w:val="en-US"/>
          </w:rPr>
          <w:t>password</w:t>
        </w:r>
      </w:hyperlink>
      <w:r w:rsidRPr="002D044C">
        <w:t xml:space="preserve"> позволяет удобно </w:t>
      </w:r>
      <w:proofErr w:type="spellStart"/>
      <w:r w:rsidRPr="002D044C">
        <w:t>хешировать</w:t>
      </w:r>
      <w:proofErr w:type="spellEnd"/>
      <w:r w:rsidRPr="002D044C">
        <w:t xml:space="preserve"> конфиденциальные </w:t>
      </w:r>
      <w:proofErr w:type="gramStart"/>
      <w:r w:rsidRPr="002D044C">
        <w:t>данные</w:t>
      </w:r>
      <w:proofErr w:type="gramEnd"/>
      <w:r w:rsidRPr="002D044C">
        <w:t xml:space="preserve"> и работать с этими </w:t>
      </w:r>
      <w:proofErr w:type="spellStart"/>
      <w:r w:rsidRPr="002D044C">
        <w:t>хешами</w:t>
      </w:r>
      <w:proofErr w:type="spellEnd"/>
      <w:r w:rsidRPr="002D044C">
        <w:t xml:space="preserve">. В 5.3.7+ можно использовать библиотеку </w:t>
      </w:r>
      <w:hyperlink r:id="rId20" w:history="1">
        <w:r w:rsidRPr="002D044C">
          <w:t xml:space="preserve"> </w:t>
        </w:r>
        <w:r w:rsidRPr="00FB47F3">
          <w:rPr>
            <w:lang w:val="en-US"/>
          </w:rPr>
          <w:t>password</w:t>
        </w:r>
        <w:r w:rsidRPr="002D044C">
          <w:t>_</w:t>
        </w:r>
        <w:proofErr w:type="spellStart"/>
        <w:r w:rsidRPr="00FB47F3">
          <w:rPr>
            <w:lang w:val="en-US"/>
          </w:rPr>
          <w:t>compat</w:t>
        </w:r>
        <w:proofErr w:type="spellEnd"/>
      </w:hyperlink>
      <w:r w:rsidRPr="002D044C">
        <w:t>.</w:t>
      </w:r>
    </w:p>
    <w:p w14:paraId="7FAD333E" w14:textId="77777777" w:rsidR="001D3B58" w:rsidRPr="002D044C" w:rsidRDefault="002D044C" w:rsidP="001D3B58">
      <w:pPr>
        <w:widowControl w:val="0"/>
        <w:autoSpaceDE w:val="0"/>
        <w:autoSpaceDN w:val="0"/>
        <w:adjustRightInd w:val="0"/>
        <w:jc w:val="both"/>
      </w:pPr>
      <w:hyperlink r:id="rId21" w:history="1">
        <w:r w:rsidR="001D3B58" w:rsidRPr="00FB47F3">
          <w:rPr>
            <w:lang w:val="en-US"/>
          </w:rPr>
          <w:t>password</w:t>
        </w:r>
        <w:r w:rsidR="001D3B58" w:rsidRPr="002D044C">
          <w:t>_</w:t>
        </w:r>
        <w:proofErr w:type="gramStart"/>
        <w:r w:rsidR="001D3B58" w:rsidRPr="00FB47F3">
          <w:rPr>
            <w:lang w:val="en-US"/>
          </w:rPr>
          <w:t>hash</w:t>
        </w:r>
        <w:r w:rsidR="001D3B58" w:rsidRPr="002D044C">
          <w:t>(</w:t>
        </w:r>
        <w:proofErr w:type="gramEnd"/>
        <w:r w:rsidR="001D3B58" w:rsidRPr="002D044C">
          <w:t>)</w:t>
        </w:r>
      </w:hyperlink>
      <w:r w:rsidR="001D3B58" w:rsidRPr="002D044C">
        <w:t xml:space="preserve"> позволяет </w:t>
      </w:r>
      <w:proofErr w:type="spellStart"/>
      <w:r w:rsidR="001D3B58" w:rsidRPr="002D044C">
        <w:t>хешировать</w:t>
      </w:r>
      <w:proofErr w:type="spellEnd"/>
      <w:r w:rsidR="001D3B58" w:rsidRPr="002D044C">
        <w:t xml:space="preserve"> заданную строку самым сильным из доступных алгоритмом и </w:t>
      </w:r>
      <w:hyperlink r:id="rId22" w:history="1">
        <w:r w:rsidR="001D3B58" w:rsidRPr="00FB47F3">
          <w:rPr>
            <w:lang w:val="en-US"/>
          </w:rPr>
          <w:t>password</w:t>
        </w:r>
        <w:r w:rsidR="001D3B58" w:rsidRPr="002D044C">
          <w:t>_</w:t>
        </w:r>
        <w:r w:rsidR="001D3B58" w:rsidRPr="00FB47F3">
          <w:rPr>
            <w:lang w:val="en-US"/>
          </w:rPr>
          <w:t>verify</w:t>
        </w:r>
        <w:r w:rsidR="001D3B58" w:rsidRPr="002D044C">
          <w:t>()</w:t>
        </w:r>
      </w:hyperlink>
      <w:r w:rsidR="001D3B58" w:rsidRPr="002D044C">
        <w:t xml:space="preserve"> проверяет, что заданный пароль совпадает с сохраненным в БД </w:t>
      </w:r>
      <w:proofErr w:type="spellStart"/>
      <w:r w:rsidR="001D3B58" w:rsidRPr="002D044C">
        <w:t>хешем</w:t>
      </w:r>
      <w:proofErr w:type="spellEnd"/>
      <w:r w:rsidR="001D3B58" w:rsidRPr="002D044C">
        <w:t>.</w:t>
      </w:r>
    </w:p>
    <w:p w14:paraId="3293BB66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Пример #1 Хеширование полей с паролями</w:t>
      </w:r>
    </w:p>
    <w:p w14:paraId="6B8C265D" w14:textId="3BDEB01D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&lt;?</w:t>
      </w:r>
      <w:proofErr w:type="spellStart"/>
      <w:r w:rsidRPr="00FB47F3">
        <w:rPr>
          <w:lang w:val="en-US"/>
        </w:rPr>
        <w:t>php</w:t>
      </w:r>
      <w:proofErr w:type="spellEnd"/>
    </w:p>
    <w:p w14:paraId="7AA8B1B2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// </w:t>
      </w:r>
      <w:proofErr w:type="spellStart"/>
      <w:r w:rsidRPr="00FB47F3">
        <w:rPr>
          <w:lang w:val="en-US"/>
        </w:rPr>
        <w:t>Сохраняем</w:t>
      </w:r>
      <w:proofErr w:type="spellEnd"/>
      <w:r w:rsidRPr="00FB47F3">
        <w:rPr>
          <w:lang w:val="en-US"/>
        </w:rPr>
        <w:t> </w:t>
      </w:r>
      <w:proofErr w:type="spellStart"/>
      <w:r w:rsidRPr="00FB47F3">
        <w:rPr>
          <w:lang w:val="en-US"/>
        </w:rPr>
        <w:t>хеш</w:t>
      </w:r>
      <w:proofErr w:type="spellEnd"/>
      <w:r w:rsidRPr="00FB47F3">
        <w:rPr>
          <w:lang w:val="en-US"/>
        </w:rPr>
        <w:t> </w:t>
      </w:r>
      <w:proofErr w:type="spellStart"/>
      <w:r w:rsidRPr="00FB47F3">
        <w:rPr>
          <w:lang w:val="en-US"/>
        </w:rPr>
        <w:t>пароля</w:t>
      </w:r>
      <w:proofErr w:type="spellEnd"/>
    </w:p>
    <w:p w14:paraId="34B5F9DE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</w:t>
      </w:r>
      <w:proofErr w:type="gramStart"/>
      <w:r w:rsidRPr="00FB47F3">
        <w:rPr>
          <w:lang w:val="en-US"/>
        </w:rPr>
        <w:t>  =</w:t>
      </w:r>
      <w:proofErr w:type="gramEnd"/>
      <w:r w:rsidRPr="00FB47F3">
        <w:rPr>
          <w:lang w:val="en-US"/>
        </w:rPr>
        <w:t> sprintf("INSERT INTO users(name,pwd) VALUES('%s','%s');",</w:t>
      </w:r>
    </w:p>
    <w:p w14:paraId="443F8B65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</w:t>
      </w:r>
      <w:proofErr w:type="spellStart"/>
      <w:r w:rsidRPr="00FB47F3">
        <w:rPr>
          <w:lang w:val="en-US"/>
        </w:rPr>
        <w:t>pg_escape_</w:t>
      </w:r>
      <w:proofErr w:type="gramStart"/>
      <w:r w:rsidRPr="00FB47F3">
        <w:rPr>
          <w:lang w:val="en-US"/>
        </w:rPr>
        <w:t>string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$username),</w:t>
      </w:r>
    </w:p>
    <w:p w14:paraId="54D3820C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</w:t>
      </w:r>
      <w:proofErr w:type="spellStart"/>
      <w:r w:rsidRPr="00FB47F3">
        <w:rPr>
          <w:lang w:val="en-US"/>
        </w:rPr>
        <w:t>password_</w:t>
      </w:r>
      <w:proofErr w:type="gramStart"/>
      <w:r w:rsidRPr="00FB47F3">
        <w:rPr>
          <w:lang w:val="en-US"/>
        </w:rPr>
        <w:t>hash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$password, PASSWORD_DEFAULT));</w:t>
      </w:r>
    </w:p>
    <w:p w14:paraId="5E79EF24" w14:textId="2DD0BC90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$result = </w:t>
      </w:r>
      <w:proofErr w:type="spellStart"/>
      <w:r w:rsidRPr="00FB47F3">
        <w:rPr>
          <w:lang w:val="en-US"/>
        </w:rPr>
        <w:t>pg_</w:t>
      </w:r>
      <w:proofErr w:type="gramStart"/>
      <w:r w:rsidRPr="00FB47F3">
        <w:rPr>
          <w:lang w:val="en-US"/>
        </w:rPr>
        <w:t>query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$connection, $query);</w:t>
      </w:r>
    </w:p>
    <w:p w14:paraId="06D826E7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//</w:t>
      </w:r>
      <w:r w:rsidRPr="00FB47F3">
        <w:rPr>
          <w:lang w:val="en-US"/>
        </w:rPr>
        <w:t> </w:t>
      </w:r>
      <w:r w:rsidRPr="002D044C">
        <w:t>проверка</w:t>
      </w:r>
      <w:r w:rsidRPr="00FB47F3">
        <w:rPr>
          <w:lang w:val="en-US"/>
        </w:rPr>
        <w:t> </w:t>
      </w:r>
      <w:r w:rsidRPr="002D044C">
        <w:t>введенного</w:t>
      </w:r>
      <w:r w:rsidRPr="00FB47F3">
        <w:rPr>
          <w:lang w:val="en-US"/>
        </w:rPr>
        <w:t> </w:t>
      </w:r>
      <w:r w:rsidRPr="002D044C">
        <w:t>пользователем</w:t>
      </w:r>
      <w:r w:rsidRPr="00FB47F3">
        <w:rPr>
          <w:lang w:val="en-US"/>
        </w:rPr>
        <w:t> </w:t>
      </w:r>
      <w:r w:rsidRPr="002D044C">
        <w:t>пароля</w:t>
      </w:r>
      <w:r w:rsidRPr="00FB47F3">
        <w:rPr>
          <w:lang w:val="en-US"/>
        </w:rPr>
        <w:t> </w:t>
      </w:r>
      <w:r w:rsidRPr="002D044C">
        <w:t>на</w:t>
      </w:r>
      <w:r w:rsidRPr="00FB47F3">
        <w:rPr>
          <w:lang w:val="en-US"/>
        </w:rPr>
        <w:t> </w:t>
      </w:r>
      <w:r w:rsidRPr="002D044C">
        <w:t>корректность</w:t>
      </w:r>
    </w:p>
    <w:p w14:paraId="2D5911D5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</w:t>
      </w:r>
      <w:proofErr w:type="spellStart"/>
      <w:proofErr w:type="gramStart"/>
      <w:r w:rsidRPr="00FB47F3">
        <w:rPr>
          <w:lang w:val="en-US"/>
        </w:rPr>
        <w:t>sprintf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"SELECT 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 FROM users WHERE name='%s';",</w:t>
      </w:r>
    </w:p>
    <w:p w14:paraId="4D0DEEC5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</w:t>
      </w:r>
      <w:proofErr w:type="spellStart"/>
      <w:r w:rsidRPr="00FB47F3">
        <w:rPr>
          <w:lang w:val="en-US"/>
        </w:rPr>
        <w:t>pg_escape_</w:t>
      </w:r>
      <w:proofErr w:type="gramStart"/>
      <w:r w:rsidRPr="00FB47F3">
        <w:rPr>
          <w:lang w:val="en-US"/>
        </w:rPr>
        <w:t>string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$username));</w:t>
      </w:r>
    </w:p>
    <w:p w14:paraId="20BC0BE0" w14:textId="60B228B6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$row = </w:t>
      </w:r>
      <w:proofErr w:type="spellStart"/>
      <w:r w:rsidRPr="00FB47F3">
        <w:rPr>
          <w:lang w:val="en-US"/>
        </w:rPr>
        <w:t>pg_fetch_</w:t>
      </w:r>
      <w:proofErr w:type="gramStart"/>
      <w:r w:rsidRPr="00FB47F3">
        <w:rPr>
          <w:lang w:val="en-US"/>
        </w:rPr>
        <w:t>assoc</w:t>
      </w:r>
      <w:proofErr w:type="spellEnd"/>
      <w:r w:rsidRPr="00FB47F3">
        <w:rPr>
          <w:lang w:val="en-US"/>
        </w:rPr>
        <w:t>(</w:t>
      </w:r>
      <w:proofErr w:type="spellStart"/>
      <w:proofErr w:type="gramEnd"/>
      <w:r w:rsidRPr="00FB47F3">
        <w:rPr>
          <w:lang w:val="en-US"/>
        </w:rPr>
        <w:t>pg_query</w:t>
      </w:r>
      <w:proofErr w:type="spellEnd"/>
      <w:r w:rsidRPr="00FB47F3">
        <w:rPr>
          <w:lang w:val="en-US"/>
        </w:rPr>
        <w:t>($connection, $query));</w:t>
      </w:r>
    </w:p>
    <w:p w14:paraId="69204D5D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if</w:t>
      </w:r>
      <w:proofErr w:type="gramEnd"/>
      <w:r w:rsidRPr="00FB47F3">
        <w:rPr>
          <w:lang w:val="en-US"/>
        </w:rPr>
        <w:t> ($row &amp;&amp; </w:t>
      </w:r>
      <w:proofErr w:type="spellStart"/>
      <w:r w:rsidRPr="00FB47F3">
        <w:rPr>
          <w:lang w:val="en-US"/>
        </w:rPr>
        <w:t>password_verify</w:t>
      </w:r>
      <w:proofErr w:type="spellEnd"/>
      <w:r w:rsidRPr="00FB47F3">
        <w:rPr>
          <w:lang w:val="en-US"/>
        </w:rPr>
        <w:t>($password, $row['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'])) {</w:t>
      </w:r>
    </w:p>
    <w:p w14:paraId="1744E372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</w:t>
      </w:r>
      <w:proofErr w:type="gramStart"/>
      <w:r w:rsidRPr="00FB47F3">
        <w:rPr>
          <w:lang w:val="en-US"/>
        </w:rPr>
        <w:t>echo</w:t>
      </w:r>
      <w:proofErr w:type="gramEnd"/>
      <w:r w:rsidRPr="00FB47F3">
        <w:rPr>
          <w:lang w:val="en-US"/>
        </w:rPr>
        <w:t> 'Добро пожаловать, ' . </w:t>
      </w:r>
      <w:proofErr w:type="gramStart"/>
      <w:r w:rsidRPr="00FB47F3">
        <w:rPr>
          <w:lang w:val="en-US"/>
        </w:rPr>
        <w:t>htmlspecialchars(</w:t>
      </w:r>
      <w:proofErr w:type="gramEnd"/>
      <w:r w:rsidRPr="00FB47F3">
        <w:rPr>
          <w:lang w:val="en-US"/>
        </w:rPr>
        <w:t>$username) . '!';</w:t>
      </w:r>
    </w:p>
    <w:p w14:paraId="48D64D27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} else {</w:t>
      </w:r>
    </w:p>
    <w:p w14:paraId="605AA89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FB47F3">
        <w:rPr>
          <w:lang w:val="en-US"/>
        </w:rPr>
        <w:t>    </w:t>
      </w:r>
      <w:proofErr w:type="gramStart"/>
      <w:r w:rsidRPr="00FB47F3">
        <w:rPr>
          <w:lang w:val="en-US"/>
        </w:rPr>
        <w:t>echo</w:t>
      </w:r>
      <w:proofErr w:type="gramEnd"/>
      <w:r w:rsidRPr="00FB47F3">
        <w:rPr>
          <w:lang w:val="en-US"/>
        </w:rPr>
        <w:t> '</w:t>
      </w:r>
      <w:proofErr w:type="spellStart"/>
      <w:r w:rsidRPr="00FB47F3">
        <w:rPr>
          <w:lang w:val="en-US"/>
        </w:rPr>
        <w:t>Ошибка</w:t>
      </w:r>
      <w:proofErr w:type="spellEnd"/>
      <w:r w:rsidRPr="00FB47F3">
        <w:rPr>
          <w:lang w:val="en-US"/>
        </w:rPr>
        <w:t> </w:t>
      </w:r>
      <w:proofErr w:type="spellStart"/>
      <w:r w:rsidRPr="00FB47F3">
        <w:rPr>
          <w:lang w:val="en-US"/>
        </w:rPr>
        <w:t>авторизации</w:t>
      </w:r>
      <w:proofErr w:type="spellEnd"/>
      <w:r w:rsidRPr="00FB47F3">
        <w:rPr>
          <w:lang w:val="en-US"/>
        </w:rPr>
        <w:t>, ' . </w:t>
      </w:r>
      <w:proofErr w:type="spellStart"/>
      <w:proofErr w:type="gramStart"/>
      <w:r w:rsidRPr="00FB47F3">
        <w:rPr>
          <w:lang w:val="en-US"/>
        </w:rPr>
        <w:t>htmlspecialchars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$username) . </w:t>
      </w:r>
      <w:r w:rsidRPr="002D044C">
        <w:t>'.';</w:t>
      </w:r>
    </w:p>
    <w:p w14:paraId="44F60EF1" w14:textId="3A3364E3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}</w:t>
      </w:r>
    </w:p>
    <w:p w14:paraId="2EA81C27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024CCD87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В более старых версиях </w:t>
      </w:r>
      <w:r w:rsidRPr="00FB47F3">
        <w:rPr>
          <w:lang w:val="en-US"/>
        </w:rPr>
        <w:t>PHP</w:t>
      </w:r>
      <w:r w:rsidRPr="002D044C">
        <w:t xml:space="preserve"> можно использовать функцию </w:t>
      </w:r>
      <w:hyperlink r:id="rId23" w:history="1">
        <w:r w:rsidRPr="00FB47F3">
          <w:rPr>
            <w:lang w:val="en-US"/>
          </w:rPr>
          <w:t>crypt</w:t>
        </w:r>
        <w:r w:rsidRPr="002D044C">
          <w:t>()</w:t>
        </w:r>
      </w:hyperlink>
      <w:r w:rsidRPr="002D044C">
        <w:t>.</w:t>
      </w:r>
    </w:p>
    <w:p w14:paraId="577560D9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Пример #2 Хеширование </w:t>
      </w:r>
      <w:proofErr w:type="gramStart"/>
      <w:r w:rsidRPr="002D044C">
        <w:t>паролей</w:t>
      </w:r>
      <w:proofErr w:type="gramEnd"/>
      <w:r w:rsidRPr="002D044C">
        <w:t xml:space="preserve"> используя </w:t>
      </w:r>
      <w:hyperlink r:id="rId24" w:history="1">
        <w:r w:rsidRPr="00FB47F3">
          <w:rPr>
            <w:lang w:val="en-US"/>
          </w:rPr>
          <w:t>crypt</w:t>
        </w:r>
        <w:r w:rsidRPr="002D044C">
          <w:t>()</w:t>
        </w:r>
      </w:hyperlink>
    </w:p>
    <w:p w14:paraId="2D304C09" w14:textId="135B8CC0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&lt;?</w:t>
      </w:r>
      <w:proofErr w:type="spellStart"/>
      <w:r w:rsidRPr="00FB47F3">
        <w:rPr>
          <w:lang w:val="en-US"/>
        </w:rPr>
        <w:t>php</w:t>
      </w:r>
      <w:proofErr w:type="spellEnd"/>
    </w:p>
    <w:p w14:paraId="30E1BF73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//</w:t>
      </w:r>
      <w:r w:rsidRPr="00FB47F3">
        <w:rPr>
          <w:lang w:val="en-US"/>
        </w:rPr>
        <w:t> </w:t>
      </w:r>
      <w:r w:rsidRPr="002D044C">
        <w:t>сохранение</w:t>
      </w:r>
      <w:r w:rsidRPr="00FB47F3">
        <w:rPr>
          <w:lang w:val="en-US"/>
        </w:rPr>
        <w:t> </w:t>
      </w:r>
      <w:r w:rsidRPr="002D044C">
        <w:t>хешированного</w:t>
      </w:r>
      <w:r w:rsidRPr="00FB47F3">
        <w:rPr>
          <w:lang w:val="en-US"/>
        </w:rPr>
        <w:t> </w:t>
      </w:r>
      <w:r w:rsidRPr="002D044C">
        <w:t>пароля</w:t>
      </w:r>
    </w:p>
    <w:p w14:paraId="5F7A71DF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//</w:t>
      </w:r>
      <w:r w:rsidRPr="00FB47F3">
        <w:rPr>
          <w:lang w:val="en-US"/>
        </w:rPr>
        <w:t> </w:t>
      </w:r>
      <w:r w:rsidRPr="002D044C">
        <w:t>$</w:t>
      </w:r>
      <w:r w:rsidRPr="00FB47F3">
        <w:rPr>
          <w:lang w:val="en-US"/>
        </w:rPr>
        <w:t>random</w:t>
      </w:r>
      <w:r w:rsidRPr="002D044C">
        <w:t>_</w:t>
      </w:r>
      <w:r w:rsidRPr="00FB47F3">
        <w:rPr>
          <w:lang w:val="en-US"/>
        </w:rPr>
        <w:t>chars </w:t>
      </w:r>
      <w:proofErr w:type="gramStart"/>
      <w:r w:rsidRPr="002D044C">
        <w:t>получены</w:t>
      </w:r>
      <w:proofErr w:type="gramEnd"/>
      <w:r w:rsidRPr="00FB47F3">
        <w:rPr>
          <w:lang w:val="en-US"/>
        </w:rPr>
        <w:t> </w:t>
      </w:r>
      <w:r w:rsidRPr="002D044C">
        <w:t>например</w:t>
      </w:r>
      <w:r w:rsidRPr="00FB47F3">
        <w:rPr>
          <w:lang w:val="en-US"/>
        </w:rPr>
        <w:t> </w:t>
      </w:r>
      <w:r w:rsidRPr="002D044C">
        <w:t>использованием</w:t>
      </w:r>
      <w:r w:rsidRPr="00FB47F3">
        <w:rPr>
          <w:lang w:val="en-US"/>
        </w:rPr>
        <w:t> </w:t>
      </w:r>
      <w:r w:rsidRPr="002D044C">
        <w:t>/</w:t>
      </w:r>
      <w:r w:rsidRPr="00FB47F3">
        <w:rPr>
          <w:lang w:val="en-US"/>
        </w:rPr>
        <w:t>dev</w:t>
      </w:r>
      <w:r w:rsidRPr="002D044C">
        <w:t>/</w:t>
      </w:r>
      <w:r w:rsidRPr="00FB47F3">
        <w:rPr>
          <w:lang w:val="en-US"/>
        </w:rPr>
        <w:t>random</w:t>
      </w:r>
    </w:p>
    <w:p w14:paraId="776F62B5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</w:t>
      </w:r>
      <w:proofErr w:type="gramStart"/>
      <w:r w:rsidRPr="00FB47F3">
        <w:rPr>
          <w:lang w:val="en-US"/>
        </w:rPr>
        <w:t>  =</w:t>
      </w:r>
      <w:proofErr w:type="gramEnd"/>
      <w:r w:rsidRPr="00FB47F3">
        <w:rPr>
          <w:lang w:val="en-US"/>
        </w:rPr>
        <w:t> sprintf("INSERT INTO users(name,pwd) VALUES('%s','%s');",</w:t>
      </w:r>
    </w:p>
    <w:p w14:paraId="072AACC6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</w:t>
      </w:r>
      <w:proofErr w:type="spellStart"/>
      <w:r w:rsidRPr="00FB47F3">
        <w:rPr>
          <w:lang w:val="en-US"/>
        </w:rPr>
        <w:t>pg_escape_</w:t>
      </w:r>
      <w:proofErr w:type="gramStart"/>
      <w:r w:rsidRPr="00FB47F3">
        <w:rPr>
          <w:lang w:val="en-US"/>
        </w:rPr>
        <w:t>string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$username),</w:t>
      </w:r>
    </w:p>
    <w:p w14:paraId="0B32D484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pg_escape_</w:t>
      </w:r>
      <w:proofErr w:type="gramStart"/>
      <w:r w:rsidRPr="00FB47F3">
        <w:rPr>
          <w:lang w:val="en-US"/>
        </w:rPr>
        <w:t>string(</w:t>
      </w:r>
      <w:proofErr w:type="gramEnd"/>
      <w:r w:rsidRPr="00FB47F3">
        <w:rPr>
          <w:lang w:val="en-US"/>
        </w:rPr>
        <w:t>crypt($password, '$2a$07$' . $random_</w:t>
      </w:r>
      <w:proofErr w:type="gramStart"/>
      <w:r w:rsidRPr="00FB47F3">
        <w:rPr>
          <w:lang w:val="en-US"/>
        </w:rPr>
        <w:t>chars . </w:t>
      </w:r>
      <w:proofErr w:type="gramEnd"/>
      <w:r w:rsidRPr="00FB47F3">
        <w:rPr>
          <w:lang w:val="en-US"/>
        </w:rPr>
        <w:t>'$')));</w:t>
      </w:r>
    </w:p>
    <w:p w14:paraId="46088B97" w14:textId="37C4C8E3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$result = </w:t>
      </w:r>
      <w:proofErr w:type="spellStart"/>
      <w:r w:rsidRPr="00FB47F3">
        <w:rPr>
          <w:lang w:val="en-US"/>
        </w:rPr>
        <w:t>pg_</w:t>
      </w:r>
      <w:proofErr w:type="gramStart"/>
      <w:r w:rsidRPr="00FB47F3">
        <w:rPr>
          <w:lang w:val="en-US"/>
        </w:rPr>
        <w:t>query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$connection, $query);</w:t>
      </w:r>
    </w:p>
    <w:p w14:paraId="50DFF1FA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//</w:t>
      </w:r>
      <w:r w:rsidRPr="00FB47F3">
        <w:rPr>
          <w:lang w:val="en-US"/>
        </w:rPr>
        <w:t> </w:t>
      </w:r>
      <w:r w:rsidRPr="002D044C">
        <w:t>проверка</w:t>
      </w:r>
      <w:r w:rsidRPr="00FB47F3">
        <w:rPr>
          <w:lang w:val="en-US"/>
        </w:rPr>
        <w:t> </w:t>
      </w:r>
      <w:r w:rsidRPr="002D044C">
        <w:t>введенного</w:t>
      </w:r>
      <w:r w:rsidRPr="00FB47F3">
        <w:rPr>
          <w:lang w:val="en-US"/>
        </w:rPr>
        <w:t> </w:t>
      </w:r>
      <w:r w:rsidRPr="002D044C">
        <w:t>пользователем</w:t>
      </w:r>
      <w:r w:rsidRPr="00FB47F3">
        <w:rPr>
          <w:lang w:val="en-US"/>
        </w:rPr>
        <w:t> </w:t>
      </w:r>
      <w:r w:rsidRPr="002D044C">
        <w:t>пароля</w:t>
      </w:r>
      <w:r w:rsidRPr="00FB47F3">
        <w:rPr>
          <w:lang w:val="en-US"/>
        </w:rPr>
        <w:t> </w:t>
      </w:r>
      <w:r w:rsidRPr="002D044C">
        <w:t>на</w:t>
      </w:r>
      <w:r w:rsidRPr="00FB47F3">
        <w:rPr>
          <w:lang w:val="en-US"/>
        </w:rPr>
        <w:t> </w:t>
      </w:r>
      <w:r w:rsidRPr="002D044C">
        <w:t>корректность</w:t>
      </w:r>
    </w:p>
    <w:p w14:paraId="3A52E0A8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</w:t>
      </w:r>
      <w:proofErr w:type="spellStart"/>
      <w:proofErr w:type="gramStart"/>
      <w:r w:rsidRPr="00FB47F3">
        <w:rPr>
          <w:lang w:val="en-US"/>
        </w:rPr>
        <w:t>sprintf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"SELECT 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 FROM users WHERE name='%s';",</w:t>
      </w:r>
    </w:p>
    <w:p w14:paraId="188168E5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</w:t>
      </w:r>
      <w:proofErr w:type="spellStart"/>
      <w:r w:rsidRPr="00FB47F3">
        <w:rPr>
          <w:lang w:val="en-US"/>
        </w:rPr>
        <w:t>pg_escape_</w:t>
      </w:r>
      <w:proofErr w:type="gramStart"/>
      <w:r w:rsidRPr="00FB47F3">
        <w:rPr>
          <w:lang w:val="en-US"/>
        </w:rPr>
        <w:t>string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$username));</w:t>
      </w:r>
    </w:p>
    <w:p w14:paraId="592F2003" w14:textId="0BE3A886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$row = </w:t>
      </w:r>
      <w:proofErr w:type="spellStart"/>
      <w:r w:rsidRPr="00FB47F3">
        <w:rPr>
          <w:lang w:val="en-US"/>
        </w:rPr>
        <w:t>pg_fetch_</w:t>
      </w:r>
      <w:proofErr w:type="gramStart"/>
      <w:r w:rsidRPr="00FB47F3">
        <w:rPr>
          <w:lang w:val="en-US"/>
        </w:rPr>
        <w:t>assoc</w:t>
      </w:r>
      <w:proofErr w:type="spellEnd"/>
      <w:r w:rsidRPr="00FB47F3">
        <w:rPr>
          <w:lang w:val="en-US"/>
        </w:rPr>
        <w:t>(</w:t>
      </w:r>
      <w:proofErr w:type="spellStart"/>
      <w:proofErr w:type="gramEnd"/>
      <w:r w:rsidRPr="00FB47F3">
        <w:rPr>
          <w:lang w:val="en-US"/>
        </w:rPr>
        <w:t>pg_query</w:t>
      </w:r>
      <w:proofErr w:type="spellEnd"/>
      <w:r w:rsidRPr="00FB47F3">
        <w:rPr>
          <w:lang w:val="en-US"/>
        </w:rPr>
        <w:t>($connection, $query));</w:t>
      </w:r>
    </w:p>
    <w:p w14:paraId="7FEBEB6D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if</w:t>
      </w:r>
      <w:proofErr w:type="gramEnd"/>
      <w:r w:rsidRPr="00FB47F3">
        <w:rPr>
          <w:lang w:val="en-US"/>
        </w:rPr>
        <w:t> ($row &amp;&amp; crypt($password, $row['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']) == $row['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']) {</w:t>
      </w:r>
    </w:p>
    <w:p w14:paraId="18B3BAB9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</w:t>
      </w:r>
      <w:proofErr w:type="gramStart"/>
      <w:r w:rsidRPr="00FB47F3">
        <w:rPr>
          <w:lang w:val="en-US"/>
        </w:rPr>
        <w:t>echo</w:t>
      </w:r>
      <w:proofErr w:type="gramEnd"/>
      <w:r w:rsidRPr="00FB47F3">
        <w:rPr>
          <w:lang w:val="en-US"/>
        </w:rPr>
        <w:t> 'Добро пожаловать, ' . </w:t>
      </w:r>
      <w:proofErr w:type="gramStart"/>
      <w:r w:rsidRPr="00FB47F3">
        <w:rPr>
          <w:lang w:val="en-US"/>
        </w:rPr>
        <w:t>htmlspecialchars(</w:t>
      </w:r>
      <w:proofErr w:type="gramEnd"/>
      <w:r w:rsidRPr="00FB47F3">
        <w:rPr>
          <w:lang w:val="en-US"/>
        </w:rPr>
        <w:t>$username) . '!';</w:t>
      </w:r>
    </w:p>
    <w:p w14:paraId="420F0414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} else {</w:t>
      </w:r>
    </w:p>
    <w:p w14:paraId="551C47EF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FB47F3">
        <w:rPr>
          <w:lang w:val="en-US"/>
        </w:rPr>
        <w:t>    </w:t>
      </w:r>
      <w:proofErr w:type="gramStart"/>
      <w:r w:rsidRPr="00FB47F3">
        <w:rPr>
          <w:lang w:val="en-US"/>
        </w:rPr>
        <w:t>echo</w:t>
      </w:r>
      <w:proofErr w:type="gramEnd"/>
      <w:r w:rsidRPr="00FB47F3">
        <w:rPr>
          <w:lang w:val="en-US"/>
        </w:rPr>
        <w:t> 'Авторизация не удалась, ' . </w:t>
      </w:r>
      <w:proofErr w:type="gramStart"/>
      <w:r w:rsidRPr="00FB47F3">
        <w:rPr>
          <w:lang w:val="en-US"/>
        </w:rPr>
        <w:t>htmlspecialchars(</w:t>
      </w:r>
      <w:proofErr w:type="gramEnd"/>
      <w:r w:rsidRPr="00FB47F3">
        <w:rPr>
          <w:lang w:val="en-US"/>
        </w:rPr>
        <w:t>$username) . </w:t>
      </w:r>
      <w:r w:rsidRPr="002D044C">
        <w:t>'.';</w:t>
      </w:r>
    </w:p>
    <w:p w14:paraId="63247B9E" w14:textId="24E54DBA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}</w:t>
      </w:r>
    </w:p>
    <w:p w14:paraId="09A73724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6EFB1247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</w:p>
    <w:p w14:paraId="30F92275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D2F45">
        <w:rPr>
          <w:b/>
          <w:lang w:val="en-US"/>
        </w:rPr>
        <w:t>SQL</w:t>
      </w:r>
      <w:r w:rsidRPr="002D044C">
        <w:rPr>
          <w:b/>
        </w:rPr>
        <w:t>-инъекции ¶</w:t>
      </w:r>
    </w:p>
    <w:p w14:paraId="60ABB54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Многие веб-разработчики даже не догадываются, что </w:t>
      </w:r>
      <w:r w:rsidRPr="00FB47F3">
        <w:rPr>
          <w:lang w:val="en-US"/>
        </w:rPr>
        <w:t>SQL</w:t>
      </w:r>
      <w:r w:rsidRPr="002D044C">
        <w:t xml:space="preserve">-запросы могут быть подделаны, и считают, что </w:t>
      </w:r>
      <w:r w:rsidRPr="00FB47F3">
        <w:rPr>
          <w:lang w:val="en-US"/>
        </w:rPr>
        <w:t>SQL</w:t>
      </w:r>
      <w:r w:rsidRPr="002D044C">
        <w:t>-запросы всегда достоверны. На самом деле поддельные запросы могут обойти ограничения доступа, стандартную проверку авторизации, а некоторые виды запросов могут дать возможность выполнять команды операционной системы.</w:t>
      </w:r>
    </w:p>
    <w:p w14:paraId="365719C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Прямое внедрение вредоносных инструкций в </w:t>
      </w:r>
      <w:r w:rsidRPr="00FB47F3">
        <w:rPr>
          <w:lang w:val="en-US"/>
        </w:rPr>
        <w:t>SQL</w:t>
      </w:r>
      <w:r w:rsidRPr="002D044C">
        <w:t xml:space="preserve">-запросы - это методика, в которой взломщик создает или изменяет текущие </w:t>
      </w:r>
      <w:r w:rsidRPr="00FB47F3">
        <w:rPr>
          <w:lang w:val="en-US"/>
        </w:rPr>
        <w:t>SQL</w:t>
      </w:r>
      <w:r w:rsidRPr="002D044C">
        <w:t xml:space="preserve">-запросы для отображения скрытых данных, их изменения или даже выполнения опасных команд операционной системы на сервере базы данных. Атака выполняется на базе приложения, строящего </w:t>
      </w:r>
      <w:r w:rsidRPr="00FB47F3">
        <w:rPr>
          <w:lang w:val="en-US"/>
        </w:rPr>
        <w:t>SQL</w:t>
      </w:r>
      <w:r w:rsidRPr="002D044C">
        <w:t>-запросы из пользовательского ввода и статических параметров. Следующие примеры, к сожалению, построены на реальных фактах.</w:t>
      </w:r>
    </w:p>
    <w:p w14:paraId="4685843F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Благодаря отсутствию проверки пользовательского ввода и соединению с базой данных под учетной записью </w:t>
      </w:r>
      <w:proofErr w:type="spellStart"/>
      <w:r w:rsidRPr="002D044C">
        <w:t>суперпользователя</w:t>
      </w:r>
      <w:proofErr w:type="spellEnd"/>
      <w:r w:rsidRPr="002D044C">
        <w:t xml:space="preserve"> (или любого другого пользователя, наделенного соответствующими привилегиями), взломщик может создать еще одного пользователя БД с правами </w:t>
      </w:r>
      <w:proofErr w:type="spellStart"/>
      <w:r w:rsidRPr="002D044C">
        <w:t>суперпользователя</w:t>
      </w:r>
      <w:proofErr w:type="spellEnd"/>
      <w:r w:rsidRPr="002D044C">
        <w:t>.</w:t>
      </w:r>
    </w:p>
    <w:p w14:paraId="0B2F3643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Пример #1 Постраничный вывод результата... и создание </w:t>
      </w:r>
      <w:proofErr w:type="spellStart"/>
      <w:r w:rsidRPr="002D044C">
        <w:t>суперпользователя</w:t>
      </w:r>
      <w:proofErr w:type="spellEnd"/>
      <w:r w:rsidRPr="002D044C">
        <w:t xml:space="preserve"> в </w:t>
      </w:r>
      <w:r w:rsidRPr="00FB47F3">
        <w:rPr>
          <w:lang w:val="en-US"/>
        </w:rPr>
        <w:t>PostgreSQL</w:t>
      </w:r>
    </w:p>
    <w:p w14:paraId="40ED6145" w14:textId="12F039C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&lt;?</w:t>
      </w:r>
      <w:proofErr w:type="spellStart"/>
      <w:r w:rsidRPr="00FB47F3">
        <w:rPr>
          <w:lang w:val="en-US"/>
        </w:rPr>
        <w:t>php</w:t>
      </w:r>
      <w:proofErr w:type="spellEnd"/>
    </w:p>
    <w:p w14:paraId="6DB95E51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$</w:t>
      </w:r>
      <w:r w:rsidRPr="00FB47F3">
        <w:rPr>
          <w:lang w:val="en-US"/>
        </w:rPr>
        <w:t>offset </w:t>
      </w:r>
      <w:r w:rsidRPr="002D044C">
        <w:t>=</w:t>
      </w:r>
      <w:r w:rsidRPr="00FB47F3">
        <w:rPr>
          <w:lang w:val="en-US"/>
        </w:rPr>
        <w:t> </w:t>
      </w:r>
      <w:r w:rsidRPr="002D044C">
        <w:t>$</w:t>
      </w:r>
      <w:proofErr w:type="spellStart"/>
      <w:r w:rsidRPr="00FB47F3">
        <w:rPr>
          <w:lang w:val="en-US"/>
        </w:rPr>
        <w:t>argv</w:t>
      </w:r>
      <w:proofErr w:type="spellEnd"/>
      <w:r w:rsidRPr="002D044C">
        <w:t>[0];</w:t>
      </w:r>
      <w:r w:rsidRPr="00FB47F3">
        <w:rPr>
          <w:lang w:val="en-US"/>
        </w:rPr>
        <w:t> </w:t>
      </w:r>
      <w:r w:rsidRPr="002D044C">
        <w:t>//</w:t>
      </w:r>
      <w:r w:rsidRPr="00FB47F3">
        <w:rPr>
          <w:lang w:val="en-US"/>
        </w:rPr>
        <w:t> </w:t>
      </w:r>
      <w:r w:rsidRPr="002D044C">
        <w:t>внимание,</w:t>
      </w:r>
      <w:r w:rsidRPr="00FB47F3">
        <w:rPr>
          <w:lang w:val="en-US"/>
        </w:rPr>
        <w:t> </w:t>
      </w:r>
      <w:r w:rsidRPr="002D044C">
        <w:t>нет</w:t>
      </w:r>
      <w:r w:rsidRPr="00FB47F3">
        <w:rPr>
          <w:lang w:val="en-US"/>
        </w:rPr>
        <w:t> </w:t>
      </w:r>
      <w:r w:rsidRPr="002D044C">
        <w:t>проверки</w:t>
      </w:r>
      <w:r w:rsidRPr="00FB47F3">
        <w:rPr>
          <w:lang w:val="en-US"/>
        </w:rPr>
        <w:t> </w:t>
      </w:r>
      <w:r w:rsidRPr="002D044C">
        <w:t>вводимых</w:t>
      </w:r>
      <w:r w:rsidRPr="00FB47F3">
        <w:rPr>
          <w:lang w:val="en-US"/>
        </w:rPr>
        <w:t> </w:t>
      </w:r>
      <w:r w:rsidRPr="002D044C">
        <w:t>данных!</w:t>
      </w:r>
    </w:p>
    <w:p w14:paraId="7B6449D9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</w:t>
      </w:r>
      <w:proofErr w:type="gramStart"/>
      <w:r w:rsidRPr="00FB47F3">
        <w:rPr>
          <w:lang w:val="en-US"/>
        </w:rPr>
        <w:t>  =</w:t>
      </w:r>
      <w:proofErr w:type="gramEnd"/>
      <w:r w:rsidRPr="00FB47F3">
        <w:rPr>
          <w:lang w:val="en-US"/>
        </w:rPr>
        <w:t> "SELECT id, name FROM products ORDER BY name LIMIT 20 OFFSET $offset;";</w:t>
      </w:r>
    </w:p>
    <w:p w14:paraId="20E636C6" w14:textId="0DC9D4AA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$result = </w:t>
      </w:r>
      <w:proofErr w:type="spellStart"/>
      <w:r w:rsidRPr="00FB47F3">
        <w:rPr>
          <w:lang w:val="en-US"/>
        </w:rPr>
        <w:t>pg_</w:t>
      </w:r>
      <w:proofErr w:type="gramStart"/>
      <w:r w:rsidRPr="00FB47F3">
        <w:rPr>
          <w:lang w:val="en-US"/>
        </w:rPr>
        <w:t>query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$conn, $query);</w:t>
      </w:r>
    </w:p>
    <w:p w14:paraId="3AD01801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5C35C28A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Обычно пользователи кликают по ссылкам 'вперед' и 'назад', вследствие чего значение переменной </w:t>
      </w:r>
      <w:r w:rsidRPr="002D044C">
        <w:rPr>
          <w:i/>
          <w:iCs/>
        </w:rPr>
        <w:t>$</w:t>
      </w:r>
      <w:r w:rsidRPr="00FB47F3">
        <w:rPr>
          <w:i/>
          <w:iCs/>
          <w:lang w:val="en-US"/>
        </w:rPr>
        <w:t>offset</w:t>
      </w:r>
      <w:r w:rsidRPr="002D044C">
        <w:t xml:space="preserve"> заносится в </w:t>
      </w:r>
      <w:r w:rsidRPr="00FB47F3">
        <w:rPr>
          <w:lang w:val="en-US"/>
        </w:rPr>
        <w:t>URL</w:t>
      </w:r>
      <w:r w:rsidRPr="002D044C">
        <w:t xml:space="preserve">. Скрипт ожидает, что </w:t>
      </w:r>
      <w:r w:rsidRPr="002D044C">
        <w:rPr>
          <w:i/>
          <w:iCs/>
        </w:rPr>
        <w:t>$</w:t>
      </w:r>
      <w:r w:rsidRPr="00FB47F3">
        <w:rPr>
          <w:i/>
          <w:iCs/>
          <w:lang w:val="en-US"/>
        </w:rPr>
        <w:t>offset</w:t>
      </w:r>
      <w:r w:rsidRPr="002D044C">
        <w:t xml:space="preserve"> - десятичное число. Однако, взломщик может попытаться взломать систему, присоединив к </w:t>
      </w:r>
      <w:r w:rsidRPr="00FB47F3">
        <w:rPr>
          <w:lang w:val="en-US"/>
        </w:rPr>
        <w:t>URL</w:t>
      </w:r>
      <w:r w:rsidRPr="002D044C">
        <w:t xml:space="preserve"> дополнительную строку, обработанную функцией </w:t>
      </w:r>
      <w:hyperlink r:id="rId25" w:history="1">
        <w:proofErr w:type="spellStart"/>
        <w:r w:rsidRPr="00FB47F3">
          <w:rPr>
            <w:lang w:val="en-US"/>
          </w:rPr>
          <w:t>urlencode</w:t>
        </w:r>
        <w:proofErr w:type="spellEnd"/>
        <w:r w:rsidRPr="002D044C">
          <w:t>()</w:t>
        </w:r>
      </w:hyperlink>
      <w:r w:rsidRPr="002D044C">
        <w:t>:</w:t>
      </w:r>
    </w:p>
    <w:p w14:paraId="157522B8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0;</w:t>
      </w:r>
    </w:p>
    <w:p w14:paraId="49C1A69D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insert</w:t>
      </w:r>
      <w:proofErr w:type="gramEnd"/>
      <w:r w:rsidRPr="00FB47F3">
        <w:rPr>
          <w:lang w:val="en-US"/>
        </w:rPr>
        <w:t xml:space="preserve"> into </w:t>
      </w:r>
      <w:proofErr w:type="spellStart"/>
      <w:r w:rsidRPr="00FB47F3">
        <w:rPr>
          <w:lang w:val="en-US"/>
        </w:rPr>
        <w:t>pg_shadow</w:t>
      </w:r>
      <w:proofErr w:type="spellEnd"/>
      <w:r w:rsidRPr="00FB47F3">
        <w:rPr>
          <w:lang w:val="en-US"/>
        </w:rPr>
        <w:t>(</w:t>
      </w:r>
      <w:proofErr w:type="spellStart"/>
      <w:r w:rsidRPr="00FB47F3">
        <w:rPr>
          <w:lang w:val="en-US"/>
        </w:rPr>
        <w:t>usename,usesysid,usesuper,usecatupd,passwd</w:t>
      </w:r>
      <w:proofErr w:type="spellEnd"/>
      <w:r w:rsidRPr="00FB47F3">
        <w:rPr>
          <w:lang w:val="en-US"/>
        </w:rPr>
        <w:t>)</w:t>
      </w:r>
    </w:p>
    <w:p w14:paraId="2521B099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 xml:space="preserve">    </w:t>
      </w:r>
      <w:proofErr w:type="gramStart"/>
      <w:r w:rsidRPr="00FB47F3">
        <w:rPr>
          <w:lang w:val="en-US"/>
        </w:rPr>
        <w:t>select</w:t>
      </w:r>
      <w:proofErr w:type="gramEnd"/>
      <w:r w:rsidRPr="00FB47F3">
        <w:rPr>
          <w:lang w:val="en-US"/>
        </w:rPr>
        <w:t xml:space="preserve"> 'crack', </w:t>
      </w:r>
      <w:proofErr w:type="spellStart"/>
      <w:r w:rsidRPr="00FB47F3">
        <w:rPr>
          <w:lang w:val="en-US"/>
        </w:rPr>
        <w:t>usesysid</w:t>
      </w:r>
      <w:proofErr w:type="spellEnd"/>
      <w:r w:rsidRPr="00FB47F3">
        <w:rPr>
          <w:lang w:val="en-US"/>
        </w:rPr>
        <w:t>, '</w:t>
      </w:r>
      <w:proofErr w:type="spellStart"/>
      <w:r w:rsidRPr="00FB47F3">
        <w:rPr>
          <w:lang w:val="en-US"/>
        </w:rPr>
        <w:t>t','t','crack</w:t>
      </w:r>
      <w:proofErr w:type="spellEnd"/>
      <w:r w:rsidRPr="00FB47F3">
        <w:rPr>
          <w:lang w:val="en-US"/>
        </w:rPr>
        <w:t>'</w:t>
      </w:r>
    </w:p>
    <w:p w14:paraId="1880B613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 xml:space="preserve">    </w:t>
      </w:r>
      <w:proofErr w:type="gramStart"/>
      <w:r w:rsidRPr="00FB47F3">
        <w:rPr>
          <w:lang w:val="en-US"/>
        </w:rPr>
        <w:t>from</w:t>
      </w:r>
      <w:proofErr w:type="gram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pg_shadow</w:t>
      </w:r>
      <w:proofErr w:type="spellEnd"/>
      <w:r w:rsidRPr="00FB47F3">
        <w:rPr>
          <w:lang w:val="en-US"/>
        </w:rPr>
        <w:t xml:space="preserve"> where </w:t>
      </w:r>
      <w:proofErr w:type="spellStart"/>
      <w:r w:rsidRPr="00FB47F3">
        <w:rPr>
          <w:lang w:val="en-US"/>
        </w:rPr>
        <w:t>usename</w:t>
      </w:r>
      <w:proofErr w:type="spellEnd"/>
      <w:r w:rsidRPr="00FB47F3">
        <w:rPr>
          <w:lang w:val="en-US"/>
        </w:rPr>
        <w:t>='</w:t>
      </w:r>
      <w:proofErr w:type="spellStart"/>
      <w:r w:rsidRPr="00FB47F3">
        <w:rPr>
          <w:lang w:val="en-US"/>
        </w:rPr>
        <w:t>postgres</w:t>
      </w:r>
      <w:proofErr w:type="spellEnd"/>
      <w:r w:rsidRPr="00FB47F3">
        <w:rPr>
          <w:lang w:val="en-US"/>
        </w:rPr>
        <w:t>';</w:t>
      </w:r>
    </w:p>
    <w:p w14:paraId="1CD5BE3D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--</w:t>
      </w:r>
    </w:p>
    <w:p w14:paraId="4EEFDAA3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Если это произойдет, скрипт предоставит взломщику доступ к базе с правами </w:t>
      </w:r>
      <w:proofErr w:type="spellStart"/>
      <w:r w:rsidRPr="002D044C">
        <w:t>суперпользователя</w:t>
      </w:r>
      <w:proofErr w:type="spellEnd"/>
      <w:r w:rsidRPr="002D044C">
        <w:t>. Заметим, что значение 0; использовано для того, чтобы задать правильное смещение для первого запроса и корректно его завершить.</w:t>
      </w:r>
    </w:p>
    <w:p w14:paraId="62A38D0F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Замечание:</w:t>
      </w:r>
    </w:p>
    <w:p w14:paraId="37675D3B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Часто используемой техникой для игнорирования </w:t>
      </w:r>
      <w:r w:rsidRPr="00FB47F3">
        <w:rPr>
          <w:lang w:val="en-US"/>
        </w:rPr>
        <w:t>SQL</w:t>
      </w:r>
      <w:r w:rsidRPr="002D044C">
        <w:t>-</w:t>
      </w:r>
      <w:proofErr w:type="spellStart"/>
      <w:r w:rsidRPr="002D044C">
        <w:t>парсером</w:t>
      </w:r>
      <w:proofErr w:type="spellEnd"/>
      <w:r w:rsidRPr="002D044C">
        <w:t xml:space="preserve"> оставшейся части запроса является использование</w:t>
      </w:r>
      <w:proofErr w:type="gramStart"/>
      <w:r w:rsidRPr="002D044C">
        <w:t xml:space="preserve"> --, </w:t>
      </w:r>
      <w:proofErr w:type="gramEnd"/>
      <w:r w:rsidRPr="002D044C">
        <w:t>означающей комментарий.</w:t>
      </w:r>
    </w:p>
    <w:p w14:paraId="13705FAD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Еще один вероятный способ получить пароли учетных записей в БД - атака страниц, предоставляющих поиск по базе. Взломщику нужно лишь проверить, используется ли в запросе передаваемая на сервер и необрабатываемая надлежащим образом переменная. Это может быть один из устанавливаемых на предыдущей странице фильтров, таких как </w:t>
      </w:r>
      <w:r w:rsidRPr="00FB47F3">
        <w:rPr>
          <w:lang w:val="en-US"/>
        </w:rPr>
        <w:t>WHERE</w:t>
      </w:r>
      <w:r w:rsidRPr="002D044C">
        <w:t xml:space="preserve">, </w:t>
      </w:r>
      <w:r w:rsidRPr="00FB47F3">
        <w:rPr>
          <w:lang w:val="en-US"/>
        </w:rPr>
        <w:t>ORDER</w:t>
      </w:r>
      <w:r w:rsidRPr="002D044C">
        <w:t xml:space="preserve"> </w:t>
      </w:r>
      <w:r w:rsidRPr="00FB47F3">
        <w:rPr>
          <w:lang w:val="en-US"/>
        </w:rPr>
        <w:t>BY</w:t>
      </w:r>
      <w:r w:rsidRPr="002D044C">
        <w:t xml:space="preserve">, </w:t>
      </w:r>
      <w:r w:rsidRPr="00FB47F3">
        <w:rPr>
          <w:lang w:val="en-US"/>
        </w:rPr>
        <w:t>LIMIT</w:t>
      </w:r>
      <w:r w:rsidRPr="002D044C">
        <w:t xml:space="preserve"> и </w:t>
      </w:r>
      <w:r w:rsidRPr="00FB47F3">
        <w:rPr>
          <w:lang w:val="en-US"/>
        </w:rPr>
        <w:t>OFFSET</w:t>
      </w:r>
      <w:r w:rsidRPr="002D044C">
        <w:t xml:space="preserve">, используемых при построении запросов </w:t>
      </w:r>
      <w:r w:rsidRPr="00FB47F3">
        <w:rPr>
          <w:lang w:val="en-US"/>
        </w:rPr>
        <w:t>SELECT</w:t>
      </w:r>
      <w:r w:rsidRPr="002D044C">
        <w:t>. В случае</w:t>
      </w:r>
      <w:proofErr w:type="gramStart"/>
      <w:r w:rsidRPr="002D044C">
        <w:t>,</w:t>
      </w:r>
      <w:proofErr w:type="gramEnd"/>
      <w:r w:rsidRPr="002D044C">
        <w:t xml:space="preserve"> если используемая вами база данных поддерживает конструкцию </w:t>
      </w:r>
      <w:r w:rsidRPr="00FB47F3">
        <w:rPr>
          <w:lang w:val="en-US"/>
        </w:rPr>
        <w:t>UNION</w:t>
      </w:r>
      <w:r w:rsidRPr="002D044C">
        <w:t>, взломщик может присоединить к оригинальному запросу еще один дополнительный, для извлечения пользовательских паролей. Настоятельно рекомендуем использовать только зашифрованные пароли.</w:t>
      </w:r>
    </w:p>
    <w:p w14:paraId="59132F03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Пример #2 Листинг статей... и некоторых паролей (для любой базы данных)</w:t>
      </w:r>
    </w:p>
    <w:p w14:paraId="13C516FD" w14:textId="3D4FD818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&lt;?</w:t>
      </w:r>
      <w:proofErr w:type="spellStart"/>
      <w:r w:rsidRPr="00FB47F3">
        <w:rPr>
          <w:lang w:val="en-US"/>
        </w:rPr>
        <w:t>php</w:t>
      </w:r>
      <w:proofErr w:type="spellEnd"/>
      <w:proofErr w:type="gramEnd"/>
    </w:p>
    <w:p w14:paraId="0B0FA3DB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</w:t>
      </w:r>
      <w:proofErr w:type="gramStart"/>
      <w:r w:rsidRPr="00FB47F3">
        <w:rPr>
          <w:lang w:val="en-US"/>
        </w:rPr>
        <w:t>  =</w:t>
      </w:r>
      <w:proofErr w:type="gramEnd"/>
      <w:r w:rsidRPr="00FB47F3">
        <w:rPr>
          <w:lang w:val="en-US"/>
        </w:rPr>
        <w:t> "SELECT id, name, inserted, size FROM products</w:t>
      </w:r>
    </w:p>
    <w:p w14:paraId="720DC805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WHERE size = '$size'";</w:t>
      </w:r>
    </w:p>
    <w:p w14:paraId="6A290398" w14:textId="64DAE9FF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$result = </w:t>
      </w:r>
      <w:proofErr w:type="spellStart"/>
      <w:r w:rsidRPr="00FB47F3">
        <w:rPr>
          <w:lang w:val="en-US"/>
        </w:rPr>
        <w:t>odbc_</w:t>
      </w:r>
      <w:proofErr w:type="gramStart"/>
      <w:r w:rsidRPr="00FB47F3">
        <w:rPr>
          <w:lang w:val="en-US"/>
        </w:rPr>
        <w:t>exec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$conn, $query);</w:t>
      </w:r>
    </w:p>
    <w:p w14:paraId="427BCFF6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22E5DFDE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Статическая часть запроса может комбинироваться </w:t>
      </w:r>
      <w:proofErr w:type="gramStart"/>
      <w:r w:rsidRPr="002D044C">
        <w:t>с</w:t>
      </w:r>
      <w:proofErr w:type="gramEnd"/>
      <w:r w:rsidRPr="002D044C">
        <w:t xml:space="preserve"> </w:t>
      </w:r>
      <w:proofErr w:type="gramStart"/>
      <w:r w:rsidRPr="002D044C">
        <w:t>другим</w:t>
      </w:r>
      <w:proofErr w:type="gramEnd"/>
      <w:r w:rsidRPr="002D044C">
        <w:t xml:space="preserve"> </w:t>
      </w:r>
      <w:r w:rsidRPr="00FB47F3">
        <w:rPr>
          <w:lang w:val="en-US"/>
        </w:rPr>
        <w:t>SELECT</w:t>
      </w:r>
      <w:r w:rsidRPr="002D044C">
        <w:t>-запросом, который выведет все пароли:</w:t>
      </w:r>
    </w:p>
    <w:p w14:paraId="4ED87C93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union</w:t>
      </w:r>
      <w:proofErr w:type="gramEnd"/>
      <w:r w:rsidRPr="00FB47F3">
        <w:rPr>
          <w:lang w:val="en-US"/>
        </w:rPr>
        <w:t xml:space="preserve"> select '1', </w:t>
      </w:r>
      <w:proofErr w:type="spellStart"/>
      <w:r w:rsidRPr="00FB47F3">
        <w:rPr>
          <w:lang w:val="en-US"/>
        </w:rPr>
        <w:t>concat</w:t>
      </w:r>
      <w:proofErr w:type="spellEnd"/>
      <w:r w:rsidRPr="00FB47F3">
        <w:rPr>
          <w:lang w:val="en-US"/>
        </w:rPr>
        <w:t>(</w:t>
      </w:r>
      <w:proofErr w:type="spellStart"/>
      <w:r w:rsidRPr="00FB47F3">
        <w:rPr>
          <w:lang w:val="en-US"/>
        </w:rPr>
        <w:t>uname</w:t>
      </w:r>
      <w:proofErr w:type="spellEnd"/>
      <w:r w:rsidRPr="00FB47F3">
        <w:rPr>
          <w:lang w:val="en-US"/>
        </w:rPr>
        <w:t>||'-'||</w:t>
      </w:r>
      <w:proofErr w:type="spellStart"/>
      <w:r w:rsidRPr="00FB47F3">
        <w:rPr>
          <w:lang w:val="en-US"/>
        </w:rPr>
        <w:t>passwd</w:t>
      </w:r>
      <w:proofErr w:type="spellEnd"/>
      <w:r w:rsidRPr="00FB47F3">
        <w:rPr>
          <w:lang w:val="en-US"/>
        </w:rPr>
        <w:t xml:space="preserve">) as name, '1971-01-01', '0' from </w:t>
      </w:r>
      <w:proofErr w:type="spellStart"/>
      <w:r w:rsidRPr="00FB47F3">
        <w:rPr>
          <w:lang w:val="en-US"/>
        </w:rPr>
        <w:t>usertable</w:t>
      </w:r>
      <w:proofErr w:type="spellEnd"/>
      <w:r w:rsidRPr="00FB47F3">
        <w:rPr>
          <w:lang w:val="en-US"/>
        </w:rPr>
        <w:t>;</w:t>
      </w:r>
    </w:p>
    <w:p w14:paraId="622FFAA7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--</w:t>
      </w:r>
    </w:p>
    <w:p w14:paraId="65AFBE0B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Если этот запрос (использующий ' и</w:t>
      </w:r>
      <w:proofErr w:type="gramStart"/>
      <w:r w:rsidRPr="002D044C">
        <w:t xml:space="preserve"> --) </w:t>
      </w:r>
      <w:proofErr w:type="gramEnd"/>
      <w:r w:rsidRPr="002D044C">
        <w:t xml:space="preserve">присоединить к значению одной из переменных, используемых для формирования </w:t>
      </w:r>
      <w:r w:rsidRPr="002D044C">
        <w:rPr>
          <w:i/>
          <w:iCs/>
        </w:rPr>
        <w:t>$</w:t>
      </w:r>
      <w:r w:rsidRPr="00FB47F3">
        <w:rPr>
          <w:i/>
          <w:iCs/>
          <w:lang w:val="en-US"/>
        </w:rPr>
        <w:t>query</w:t>
      </w:r>
      <w:r w:rsidRPr="002D044C">
        <w:t>, то запрос заметно преобразится.</w:t>
      </w:r>
    </w:p>
    <w:p w14:paraId="221AA2F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Команды </w:t>
      </w:r>
      <w:r w:rsidRPr="00FB47F3">
        <w:rPr>
          <w:lang w:val="en-US"/>
        </w:rPr>
        <w:t>UPDATE</w:t>
      </w:r>
      <w:r w:rsidRPr="002D044C">
        <w:t xml:space="preserve"> также могут использоваться для атаки. Опять же, есть угроза разделения инструкции на несколько частей и присоединения дополнительного запроса. Также взломщик может видоизменить выражение </w:t>
      </w:r>
      <w:r w:rsidRPr="00FB47F3">
        <w:rPr>
          <w:lang w:val="en-US"/>
        </w:rPr>
        <w:t>SET</w:t>
      </w:r>
      <w:r w:rsidRPr="002D044C">
        <w:t>. В этом случае потенциальному взломщику необходимо обладать некоторой дополнительной информацией о структуре базы данных для успешного манипулирования запросами. Эту информацию можно получить, проанализировав используемые в форме имена переменных, либо просто перебирая все наиболее распространенные варианты названия соответствующих полей (а их не так уж и много).</w:t>
      </w:r>
    </w:p>
    <w:p w14:paraId="72EB621A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Пример #3</w:t>
      </w:r>
      <w:proofErr w:type="gramStart"/>
      <w:r w:rsidRPr="002D044C">
        <w:t xml:space="preserve"> О</w:t>
      </w:r>
      <w:proofErr w:type="gramEnd"/>
      <w:r w:rsidRPr="002D044C">
        <w:t>т восстановления пароля... до получения дополнительных привилегий (для любой базы данных)</w:t>
      </w:r>
    </w:p>
    <w:p w14:paraId="4B1F875D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&lt;?</w:t>
      </w:r>
      <w:proofErr w:type="spellStart"/>
      <w:r w:rsidRPr="00FB47F3">
        <w:rPr>
          <w:lang w:val="en-US"/>
        </w:rPr>
        <w:t>php</w:t>
      </w:r>
      <w:proofErr w:type="spellEnd"/>
      <w:proofErr w:type="gramEnd"/>
    </w:p>
    <w:p w14:paraId="1398E7CF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"UPDATE </w:t>
      </w:r>
      <w:proofErr w:type="spellStart"/>
      <w:r w:rsidRPr="00FB47F3">
        <w:rPr>
          <w:lang w:val="en-US"/>
        </w:rPr>
        <w:t>usertable</w:t>
      </w:r>
      <w:proofErr w:type="spellEnd"/>
      <w:r w:rsidRPr="00FB47F3">
        <w:rPr>
          <w:lang w:val="en-US"/>
        </w:rPr>
        <w:t> SET 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='$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' WHERE </w:t>
      </w:r>
      <w:proofErr w:type="spellStart"/>
      <w:r w:rsidRPr="00FB47F3">
        <w:rPr>
          <w:lang w:val="en-US"/>
        </w:rPr>
        <w:t>uid</w:t>
      </w:r>
      <w:proofErr w:type="spellEnd"/>
      <w:r w:rsidRPr="00FB47F3">
        <w:rPr>
          <w:lang w:val="en-US"/>
        </w:rPr>
        <w:t>='$</w:t>
      </w:r>
      <w:proofErr w:type="spellStart"/>
      <w:r w:rsidRPr="00FB47F3">
        <w:rPr>
          <w:lang w:val="en-US"/>
        </w:rPr>
        <w:t>uid</w:t>
      </w:r>
      <w:proofErr w:type="spellEnd"/>
      <w:r w:rsidRPr="00FB47F3">
        <w:rPr>
          <w:lang w:val="en-US"/>
        </w:rPr>
        <w:t>';";</w:t>
      </w:r>
    </w:p>
    <w:p w14:paraId="6C01AEB0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17978283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Но злоумышленник может ввести значение ' </w:t>
      </w:r>
      <w:r w:rsidRPr="00FB47F3">
        <w:rPr>
          <w:lang w:val="en-US"/>
        </w:rPr>
        <w:t>or</w:t>
      </w:r>
      <w:r w:rsidRPr="002D044C">
        <w:t xml:space="preserve"> </w:t>
      </w:r>
      <w:proofErr w:type="spellStart"/>
      <w:r w:rsidRPr="00FB47F3">
        <w:rPr>
          <w:lang w:val="en-US"/>
        </w:rPr>
        <w:t>uid</w:t>
      </w:r>
      <w:proofErr w:type="spellEnd"/>
      <w:r w:rsidRPr="002D044C">
        <w:t xml:space="preserve"> </w:t>
      </w:r>
      <w:r w:rsidRPr="00FB47F3">
        <w:rPr>
          <w:lang w:val="en-US"/>
        </w:rPr>
        <w:t>like</w:t>
      </w:r>
      <w:r w:rsidRPr="002D044C">
        <w:t>'%</w:t>
      </w:r>
      <w:r w:rsidRPr="00FB47F3">
        <w:rPr>
          <w:lang w:val="en-US"/>
        </w:rPr>
        <w:t>admin</w:t>
      </w:r>
      <w:r w:rsidRPr="002D044C">
        <w:t xml:space="preserve">%' для переменной </w:t>
      </w:r>
      <w:r w:rsidRPr="002D044C">
        <w:rPr>
          <w:i/>
          <w:iCs/>
        </w:rPr>
        <w:t>$</w:t>
      </w:r>
      <w:proofErr w:type="spellStart"/>
      <w:r w:rsidRPr="00FB47F3">
        <w:rPr>
          <w:i/>
          <w:iCs/>
          <w:lang w:val="en-US"/>
        </w:rPr>
        <w:t>uid</w:t>
      </w:r>
      <w:proofErr w:type="spellEnd"/>
      <w:r w:rsidRPr="002D044C">
        <w:t xml:space="preserve"> для изменения пароля администратора или просто присвоить переменной </w:t>
      </w:r>
      <w:r w:rsidRPr="002D044C">
        <w:rPr>
          <w:i/>
          <w:iCs/>
        </w:rPr>
        <w:t>$</w:t>
      </w:r>
      <w:proofErr w:type="spellStart"/>
      <w:r w:rsidRPr="00FB47F3">
        <w:rPr>
          <w:i/>
          <w:iCs/>
          <w:lang w:val="en-US"/>
        </w:rPr>
        <w:t>pwd</w:t>
      </w:r>
      <w:proofErr w:type="spellEnd"/>
      <w:r w:rsidRPr="002D044C">
        <w:t xml:space="preserve"> значение </w:t>
      </w:r>
      <w:proofErr w:type="spellStart"/>
      <w:r w:rsidRPr="00FB47F3">
        <w:rPr>
          <w:lang w:val="en-US"/>
        </w:rPr>
        <w:t>hehehe</w:t>
      </w:r>
      <w:proofErr w:type="spellEnd"/>
      <w:r w:rsidRPr="002D044C">
        <w:t xml:space="preserve">', </w:t>
      </w:r>
      <w:r w:rsidRPr="00FB47F3">
        <w:rPr>
          <w:lang w:val="en-US"/>
        </w:rPr>
        <w:t>trusted</w:t>
      </w:r>
      <w:r w:rsidRPr="002D044C">
        <w:t xml:space="preserve">=100, </w:t>
      </w:r>
      <w:r w:rsidRPr="00FB47F3">
        <w:rPr>
          <w:lang w:val="en-US"/>
        </w:rPr>
        <w:t>admin</w:t>
      </w:r>
      <w:r w:rsidRPr="002D044C">
        <w:t>='</w:t>
      </w:r>
      <w:r w:rsidRPr="00FB47F3">
        <w:rPr>
          <w:lang w:val="en-US"/>
        </w:rPr>
        <w:t>yes</w:t>
      </w:r>
      <w:r w:rsidRPr="002D044C">
        <w:t xml:space="preserve"> для получения дополнительных привилегий. При выполнении запросы переплетаются:</w:t>
      </w:r>
    </w:p>
    <w:p w14:paraId="2A7696B6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&lt;?</w:t>
      </w:r>
      <w:proofErr w:type="spellStart"/>
      <w:r w:rsidRPr="00FB47F3">
        <w:rPr>
          <w:lang w:val="en-US"/>
        </w:rPr>
        <w:t>php</w:t>
      </w:r>
      <w:proofErr w:type="spellEnd"/>
    </w:p>
    <w:p w14:paraId="228083A9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</w:p>
    <w:p w14:paraId="37479F12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//</w:t>
      </w:r>
      <w:r w:rsidRPr="00FB47F3">
        <w:rPr>
          <w:lang w:val="en-US"/>
        </w:rPr>
        <w:t> </w:t>
      </w:r>
      <w:r w:rsidRPr="002D044C">
        <w:t>$</w:t>
      </w:r>
      <w:proofErr w:type="spellStart"/>
      <w:r w:rsidRPr="00FB47F3">
        <w:rPr>
          <w:lang w:val="en-US"/>
        </w:rPr>
        <w:t>uid</w:t>
      </w:r>
      <w:proofErr w:type="spellEnd"/>
      <w:r w:rsidRPr="002D044C">
        <w:t>:</w:t>
      </w:r>
      <w:r w:rsidRPr="00FB47F3">
        <w:rPr>
          <w:lang w:val="en-US"/>
        </w:rPr>
        <w:t> </w:t>
      </w:r>
      <w:r w:rsidRPr="002D044C">
        <w:t>'</w:t>
      </w:r>
      <w:r w:rsidRPr="00FB47F3">
        <w:rPr>
          <w:lang w:val="en-US"/>
        </w:rPr>
        <w:t> or </w:t>
      </w:r>
      <w:proofErr w:type="spellStart"/>
      <w:r w:rsidRPr="00FB47F3">
        <w:rPr>
          <w:lang w:val="en-US"/>
        </w:rPr>
        <w:t>uid</w:t>
      </w:r>
      <w:proofErr w:type="spellEnd"/>
      <w:r w:rsidRPr="00FB47F3">
        <w:rPr>
          <w:lang w:val="en-US"/>
        </w:rPr>
        <w:t> like </w:t>
      </w:r>
      <w:r w:rsidRPr="002D044C">
        <w:t>'%</w:t>
      </w:r>
      <w:r w:rsidRPr="00FB47F3">
        <w:rPr>
          <w:lang w:val="en-US"/>
        </w:rPr>
        <w:t>admin</w:t>
      </w:r>
      <w:r w:rsidRPr="002D044C">
        <w:t>%</w:t>
      </w:r>
    </w:p>
    <w:p w14:paraId="51AE439D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"UPDATE usertable SET pwd='...' WHERE uid='' or uid like '%admin%';";</w:t>
      </w:r>
    </w:p>
    <w:p w14:paraId="2564C237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57B8C34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// $</w:t>
      </w:r>
      <w:proofErr w:type="spellStart"/>
      <w:r w:rsidRPr="00FB47F3">
        <w:rPr>
          <w:lang w:val="en-US"/>
        </w:rPr>
        <w:t>pwd</w:t>
      </w:r>
      <w:proofErr w:type="spellEnd"/>
      <w:r w:rsidRPr="00FB47F3">
        <w:rPr>
          <w:lang w:val="en-US"/>
        </w:rPr>
        <w:t>: </w:t>
      </w:r>
      <w:proofErr w:type="spellStart"/>
      <w:r w:rsidRPr="00FB47F3">
        <w:rPr>
          <w:lang w:val="en-US"/>
        </w:rPr>
        <w:t>hehehe</w:t>
      </w:r>
      <w:proofErr w:type="spellEnd"/>
      <w:r w:rsidRPr="00FB47F3">
        <w:rPr>
          <w:lang w:val="en-US"/>
        </w:rPr>
        <w:t>', trusted=100, admin='yes</w:t>
      </w:r>
    </w:p>
    <w:p w14:paraId="0FBE60AA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"UPDATE usertable SET pwd='hehehe', trusted=100, admin='yes' WHERE</w:t>
      </w:r>
    </w:p>
    <w:p w14:paraId="158F0EF6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...;";</w:t>
      </w:r>
    </w:p>
    <w:p w14:paraId="2C3DA57F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</w:p>
    <w:p w14:paraId="5402C078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089E9270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Пугающий пример того, как на сервере баз данных могут выполняться команды операционной системы.</w:t>
      </w:r>
    </w:p>
    <w:p w14:paraId="46649A2B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Пример #4 Выполнение команд операционной системы на сервере (для базы </w:t>
      </w:r>
      <w:r w:rsidRPr="00FB47F3">
        <w:rPr>
          <w:lang w:val="en-US"/>
        </w:rPr>
        <w:t>MSSQL</w:t>
      </w:r>
      <w:r w:rsidRPr="002D044C">
        <w:t>)</w:t>
      </w:r>
    </w:p>
    <w:p w14:paraId="409556A8" w14:textId="1F11F4FD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&lt;?</w:t>
      </w:r>
      <w:proofErr w:type="spellStart"/>
      <w:r w:rsidRPr="00FB47F3">
        <w:rPr>
          <w:lang w:val="en-US"/>
        </w:rPr>
        <w:t>php</w:t>
      </w:r>
      <w:proofErr w:type="spellEnd"/>
      <w:proofErr w:type="gramEnd"/>
    </w:p>
    <w:p w14:paraId="3C2A508F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</w:t>
      </w:r>
      <w:proofErr w:type="gramStart"/>
      <w:r w:rsidRPr="00FB47F3">
        <w:rPr>
          <w:lang w:val="en-US"/>
        </w:rPr>
        <w:t>  =</w:t>
      </w:r>
      <w:proofErr w:type="gramEnd"/>
      <w:r w:rsidRPr="00FB47F3">
        <w:rPr>
          <w:lang w:val="en-US"/>
        </w:rPr>
        <w:t> "SELECT * FROM products WHERE </w:t>
      </w:r>
      <w:proofErr w:type="spellStart"/>
      <w:r w:rsidRPr="00FB47F3">
        <w:rPr>
          <w:lang w:val="en-US"/>
        </w:rPr>
        <w:t>id</w:t>
      </w:r>
      <w:proofErr w:type="spellEnd"/>
      <w:r w:rsidRPr="00FB47F3">
        <w:rPr>
          <w:lang w:val="en-US"/>
        </w:rPr>
        <w:t> LIKE '%$prod%'";</w:t>
      </w:r>
    </w:p>
    <w:p w14:paraId="3826C9E8" w14:textId="0EF058D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$result = </w:t>
      </w:r>
      <w:proofErr w:type="spellStart"/>
      <w:r w:rsidRPr="00FB47F3">
        <w:rPr>
          <w:lang w:val="en-US"/>
        </w:rPr>
        <w:t>mssql_</w:t>
      </w:r>
      <w:proofErr w:type="gramStart"/>
      <w:r w:rsidRPr="00FB47F3">
        <w:rPr>
          <w:lang w:val="en-US"/>
        </w:rPr>
        <w:t>query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$query);</w:t>
      </w:r>
    </w:p>
    <w:p w14:paraId="431CAB96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?&gt;</w:t>
      </w:r>
    </w:p>
    <w:p w14:paraId="3DEF7F52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FB47F3">
        <w:rPr>
          <w:lang w:val="en-US"/>
        </w:rPr>
        <w:t>Если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взломщик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введет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значение</w:t>
      </w:r>
      <w:proofErr w:type="spellEnd"/>
      <w:r w:rsidRPr="00FB47F3">
        <w:rPr>
          <w:lang w:val="en-US"/>
        </w:rPr>
        <w:t xml:space="preserve"> a%' exec master</w:t>
      </w:r>
      <w:proofErr w:type="gramStart"/>
      <w:r w:rsidRPr="00FB47F3">
        <w:rPr>
          <w:lang w:val="en-US"/>
        </w:rPr>
        <w:t>..</w:t>
      </w:r>
      <w:proofErr w:type="spellStart"/>
      <w:proofErr w:type="gramEnd"/>
      <w:r w:rsidRPr="00FB47F3">
        <w:rPr>
          <w:lang w:val="en-US"/>
        </w:rPr>
        <w:t>xp_cmdshell</w:t>
      </w:r>
      <w:proofErr w:type="spellEnd"/>
      <w:r w:rsidRPr="00FB47F3">
        <w:rPr>
          <w:lang w:val="en-US"/>
        </w:rPr>
        <w:t xml:space="preserve"> 'net user test </w:t>
      </w:r>
      <w:proofErr w:type="spellStart"/>
      <w:r w:rsidRPr="00FB47F3">
        <w:rPr>
          <w:lang w:val="en-US"/>
        </w:rPr>
        <w:t>testpass</w:t>
      </w:r>
      <w:proofErr w:type="spellEnd"/>
      <w:r w:rsidRPr="00FB47F3">
        <w:rPr>
          <w:lang w:val="en-US"/>
        </w:rPr>
        <w:t xml:space="preserve"> /ADD' -- </w:t>
      </w:r>
      <w:proofErr w:type="spellStart"/>
      <w:r w:rsidRPr="00FB47F3">
        <w:rPr>
          <w:lang w:val="en-US"/>
        </w:rPr>
        <w:t>для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переменной</w:t>
      </w:r>
      <w:proofErr w:type="spellEnd"/>
      <w:r w:rsidRPr="00FB47F3">
        <w:rPr>
          <w:lang w:val="en-US"/>
        </w:rPr>
        <w:t xml:space="preserve"> </w:t>
      </w:r>
      <w:r w:rsidRPr="00FB47F3">
        <w:rPr>
          <w:i/>
          <w:iCs/>
          <w:lang w:val="en-US"/>
        </w:rPr>
        <w:t>$prod</w:t>
      </w:r>
      <w:r w:rsidRPr="00FB47F3">
        <w:rPr>
          <w:lang w:val="en-US"/>
        </w:rPr>
        <w:t xml:space="preserve">, </w:t>
      </w:r>
      <w:proofErr w:type="spellStart"/>
      <w:r w:rsidRPr="00FB47F3">
        <w:rPr>
          <w:lang w:val="en-US"/>
        </w:rPr>
        <w:t>тогда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запрос</w:t>
      </w:r>
      <w:proofErr w:type="spellEnd"/>
      <w:r w:rsidRPr="00FB47F3">
        <w:rPr>
          <w:lang w:val="en-US"/>
        </w:rPr>
        <w:t xml:space="preserve"> </w:t>
      </w:r>
      <w:r w:rsidRPr="00FB47F3">
        <w:rPr>
          <w:i/>
          <w:iCs/>
          <w:lang w:val="en-US"/>
        </w:rPr>
        <w:t>$query</w:t>
      </w:r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будет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выглядеть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так</w:t>
      </w:r>
      <w:proofErr w:type="spellEnd"/>
      <w:r w:rsidRPr="00FB47F3">
        <w:rPr>
          <w:lang w:val="en-US"/>
        </w:rPr>
        <w:t>:</w:t>
      </w:r>
    </w:p>
    <w:p w14:paraId="60690A1E" w14:textId="358CFC29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47F3">
        <w:rPr>
          <w:lang w:val="en-US"/>
        </w:rPr>
        <w:t>&lt;?</w:t>
      </w:r>
      <w:proofErr w:type="spellStart"/>
      <w:r w:rsidRPr="00FB47F3">
        <w:rPr>
          <w:lang w:val="en-US"/>
        </w:rPr>
        <w:t>php</w:t>
      </w:r>
      <w:proofErr w:type="spellEnd"/>
      <w:proofErr w:type="gramEnd"/>
    </w:p>
    <w:p w14:paraId="38B604B4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</w:t>
      </w:r>
      <w:proofErr w:type="gramStart"/>
      <w:r w:rsidRPr="00FB47F3">
        <w:rPr>
          <w:lang w:val="en-US"/>
        </w:rPr>
        <w:t>  =</w:t>
      </w:r>
      <w:proofErr w:type="gramEnd"/>
      <w:r w:rsidRPr="00FB47F3">
        <w:rPr>
          <w:lang w:val="en-US"/>
        </w:rPr>
        <w:t> "SELECT * FROM products</w:t>
      </w:r>
    </w:p>
    <w:p w14:paraId="39DF4522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WHERE </w:t>
      </w:r>
      <w:proofErr w:type="spellStart"/>
      <w:r w:rsidRPr="00FB47F3">
        <w:rPr>
          <w:lang w:val="en-US"/>
        </w:rPr>
        <w:t>id</w:t>
      </w:r>
      <w:proofErr w:type="spellEnd"/>
      <w:r w:rsidRPr="00FB47F3">
        <w:rPr>
          <w:lang w:val="en-US"/>
        </w:rPr>
        <w:t> LIKE '%a%'</w:t>
      </w:r>
    </w:p>
    <w:p w14:paraId="456BF7BA" w14:textId="77777777" w:rsidR="001D3B58" w:rsidRPr="00FB47F3" w:rsidRDefault="001D3B58" w:rsidP="001D3B5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</w:t>
      </w:r>
      <w:proofErr w:type="gramStart"/>
      <w:r w:rsidRPr="00FB47F3">
        <w:rPr>
          <w:lang w:val="en-US"/>
        </w:rPr>
        <w:t>exec</w:t>
      </w:r>
      <w:proofErr w:type="gramEnd"/>
      <w:r w:rsidRPr="00FB47F3">
        <w:rPr>
          <w:lang w:val="en-US"/>
        </w:rPr>
        <w:t> master..xp_cmdshell 'net user test testpass /ADD' --%'";</w:t>
      </w:r>
    </w:p>
    <w:p w14:paraId="0477F214" w14:textId="7CB27261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$</w:t>
      </w:r>
      <w:r w:rsidRPr="00FB47F3">
        <w:rPr>
          <w:lang w:val="en-US"/>
        </w:rPr>
        <w:t>result </w:t>
      </w:r>
      <w:r w:rsidRPr="002D044C">
        <w:t>=</w:t>
      </w:r>
      <w:r w:rsidRPr="00FB47F3">
        <w:rPr>
          <w:lang w:val="en-US"/>
        </w:rPr>
        <w:t> </w:t>
      </w:r>
      <w:proofErr w:type="spellStart"/>
      <w:r w:rsidRPr="00FB47F3">
        <w:rPr>
          <w:lang w:val="en-US"/>
        </w:rPr>
        <w:t>mssql</w:t>
      </w:r>
      <w:proofErr w:type="spellEnd"/>
      <w:r w:rsidRPr="002D044C">
        <w:t>_</w:t>
      </w:r>
      <w:r w:rsidRPr="00FB47F3">
        <w:rPr>
          <w:lang w:val="en-US"/>
        </w:rPr>
        <w:t>query</w:t>
      </w:r>
      <w:r w:rsidRPr="002D044C">
        <w:t>($</w:t>
      </w:r>
      <w:r w:rsidRPr="00FB47F3">
        <w:rPr>
          <w:lang w:val="en-US"/>
        </w:rPr>
        <w:t>query</w:t>
      </w:r>
      <w:r w:rsidRPr="002D044C">
        <w:t>);</w:t>
      </w:r>
    </w:p>
    <w:p w14:paraId="088EA48A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?&gt;</w:t>
      </w:r>
    </w:p>
    <w:p w14:paraId="634AE93E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proofErr w:type="gramStart"/>
      <w:r w:rsidRPr="00FB47F3">
        <w:rPr>
          <w:lang w:val="en-US"/>
        </w:rPr>
        <w:t>MSSQL</w:t>
      </w:r>
      <w:r w:rsidRPr="002D044C">
        <w:t xml:space="preserve"> сервер выполняет </w:t>
      </w:r>
      <w:r w:rsidRPr="00FB47F3">
        <w:rPr>
          <w:lang w:val="en-US"/>
        </w:rPr>
        <w:t>SQL</w:t>
      </w:r>
      <w:r w:rsidRPr="002D044C">
        <w:t>-команды в пакетном режиме, в том числе и операции по заведению локальных учетных записей базы данных.</w:t>
      </w:r>
      <w:proofErr w:type="gramEnd"/>
      <w:r w:rsidRPr="002D044C">
        <w:t xml:space="preserve"> В случае</w:t>
      </w:r>
      <w:proofErr w:type="gramStart"/>
      <w:r w:rsidRPr="002D044C">
        <w:t>,</w:t>
      </w:r>
      <w:proofErr w:type="gramEnd"/>
      <w:r w:rsidRPr="002D044C">
        <w:t xml:space="preserve"> если приложение работает с привилегиями администратора </w:t>
      </w:r>
      <w:proofErr w:type="spellStart"/>
      <w:r w:rsidRPr="00FB47F3">
        <w:rPr>
          <w:lang w:val="en-US"/>
        </w:rPr>
        <w:t>sa</w:t>
      </w:r>
      <w:proofErr w:type="spellEnd"/>
      <w:r w:rsidRPr="002D044C">
        <w:t xml:space="preserve"> и сервис </w:t>
      </w:r>
      <w:r w:rsidRPr="00FB47F3">
        <w:rPr>
          <w:lang w:val="en-US"/>
        </w:rPr>
        <w:t>MSSQL</w:t>
      </w:r>
      <w:r w:rsidRPr="002D044C">
        <w:t xml:space="preserve"> запущен с необходимыми привилегиями, то выполнив приведенные выше действия, взломщик получит аккаунт для доступа к серверу.</w:t>
      </w:r>
    </w:p>
    <w:p w14:paraId="4BE2E8AF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Замечание:</w:t>
      </w:r>
    </w:p>
    <w:p w14:paraId="5B055066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Некоторые приведенные в этой главе примеры касаются конкретной базы данных. Это не означает, что аналогичные атаки на другие программные продукты невозможны. Работоспособность вашей базы данных может быть нарушена каким-либо другим способом.</w:t>
      </w:r>
    </w:p>
    <w:p w14:paraId="75EA3630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</w:p>
    <w:p w14:paraId="5B65AAB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>Способы защиты ¶</w:t>
      </w:r>
    </w:p>
    <w:p w14:paraId="6653D6A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Хотя по-прежнему очевидно, что взломщик должен </w:t>
      </w:r>
      <w:proofErr w:type="gramStart"/>
      <w:r w:rsidRPr="002D044C">
        <w:t>обладать</w:t>
      </w:r>
      <w:proofErr w:type="gramEnd"/>
      <w:r w:rsidRPr="002D044C">
        <w:t xml:space="preserve"> по крайней мере некоторыми знаниями о структуре базы данных чтобы провести успешную атаку, получить эту информацию зачастую очень просто. Например, если база данных является частью </w:t>
      </w:r>
      <w:r w:rsidRPr="00FB47F3">
        <w:rPr>
          <w:lang w:val="en-US"/>
        </w:rPr>
        <w:t>open</w:t>
      </w:r>
      <w:r w:rsidRPr="002D044C">
        <w:t>-</w:t>
      </w:r>
      <w:r w:rsidRPr="00FB47F3">
        <w:rPr>
          <w:lang w:val="en-US"/>
        </w:rPr>
        <w:t>source</w:t>
      </w:r>
      <w:r w:rsidRPr="002D044C">
        <w:t xml:space="preserve"> или другого публично доступного программного пакета с инсталляцией по умолчанию, эта информация является полностью открытой и доступной. Эти данные также могут быть получены из закрытого проекта, даже если он закодирован, усложнен, или скомпилирован, и даже из вашего личного кода через отображение сообщений об ошибках. К другим методам относится использование распространенных (легко угадываемых) названий таблиц и столбцов. Например, форма логина, которая использует таблицу '</w:t>
      </w:r>
      <w:r w:rsidRPr="00FB47F3">
        <w:rPr>
          <w:lang w:val="en-US"/>
        </w:rPr>
        <w:t>users</w:t>
      </w:r>
      <w:r w:rsidRPr="002D044C">
        <w:t xml:space="preserve">' </w:t>
      </w:r>
      <w:r w:rsidRPr="00FB47F3">
        <w:rPr>
          <w:lang w:val="en-US"/>
        </w:rPr>
        <w:t>c</w:t>
      </w:r>
      <w:r w:rsidRPr="002D044C">
        <w:t xml:space="preserve"> названиями столбцов '</w:t>
      </w:r>
      <w:r w:rsidRPr="00FB47F3">
        <w:rPr>
          <w:lang w:val="en-US"/>
        </w:rPr>
        <w:t>id</w:t>
      </w:r>
      <w:r w:rsidRPr="002D044C">
        <w:t>', '</w:t>
      </w:r>
      <w:r w:rsidRPr="00FB47F3">
        <w:rPr>
          <w:lang w:val="en-US"/>
        </w:rPr>
        <w:t>username</w:t>
      </w:r>
      <w:r w:rsidRPr="002D044C">
        <w:t>' и '</w:t>
      </w:r>
      <w:r w:rsidRPr="00FB47F3">
        <w:rPr>
          <w:lang w:val="en-US"/>
        </w:rPr>
        <w:t>password</w:t>
      </w:r>
      <w:r w:rsidRPr="002D044C">
        <w:t>'.</w:t>
      </w:r>
    </w:p>
    <w:p w14:paraId="395F5F4C" w14:textId="77777777" w:rsidR="001D3B58" w:rsidRPr="002D044C" w:rsidRDefault="001D3B58" w:rsidP="001D3B58">
      <w:pPr>
        <w:widowControl w:val="0"/>
        <w:autoSpaceDE w:val="0"/>
        <w:autoSpaceDN w:val="0"/>
        <w:adjustRightInd w:val="0"/>
        <w:jc w:val="both"/>
      </w:pPr>
      <w:r w:rsidRPr="002D044C">
        <w:t xml:space="preserve">Большинство успешных атак основывается на коде, написанном без учета соответствующих требований безопасности. Не доверяйте никаким вводимым данным, особенно если они поступают со стороны клиента, даже если это списки в форме, скрытые поля или </w:t>
      </w:r>
      <w:proofErr w:type="spellStart"/>
      <w:r w:rsidRPr="002D044C">
        <w:t>куки</w:t>
      </w:r>
      <w:proofErr w:type="spellEnd"/>
      <w:r w:rsidRPr="002D044C">
        <w:t>. Первый приведенный пример показывают, как подобные запросы могут привести к катастрофе.</w:t>
      </w:r>
    </w:p>
    <w:p w14:paraId="1AD7C625" w14:textId="77777777" w:rsidR="001D3B58" w:rsidRPr="002D044C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</w:pPr>
      <w:r w:rsidRPr="002D044C">
        <w:t xml:space="preserve">Никогда не соединяйтесь с базой данных, используя учетную запись владельца базы данных или </w:t>
      </w:r>
      <w:proofErr w:type="spellStart"/>
      <w:r w:rsidRPr="002D044C">
        <w:t>суперпользователя</w:t>
      </w:r>
      <w:proofErr w:type="spellEnd"/>
      <w:r w:rsidRPr="002D044C">
        <w:t>. Всегда старайтесь использовать специально созданных пользователей с максимально ограниченными правами.</w:t>
      </w:r>
    </w:p>
    <w:p w14:paraId="62D9439E" w14:textId="77777777" w:rsidR="001D3B58" w:rsidRPr="00FB47F3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2D044C">
        <w:t xml:space="preserve">используйте подготовленные выражения с привязанными переменными. </w:t>
      </w:r>
      <w:proofErr w:type="spellStart"/>
      <w:r w:rsidRPr="00FB47F3">
        <w:rPr>
          <w:lang w:val="en-US"/>
        </w:rPr>
        <w:t>Эта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возможность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предоставляется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расширениями</w:t>
      </w:r>
      <w:proofErr w:type="spellEnd"/>
      <w:r w:rsidRPr="00FB47F3">
        <w:rPr>
          <w:lang w:val="en-US"/>
        </w:rPr>
        <w:t xml:space="preserve"> </w:t>
      </w:r>
      <w:hyperlink r:id="rId26" w:history="1">
        <w:r w:rsidRPr="00FB47F3">
          <w:rPr>
            <w:lang w:val="en-US"/>
          </w:rPr>
          <w:t>PDO</w:t>
        </w:r>
      </w:hyperlink>
      <w:r w:rsidRPr="00FB47F3">
        <w:rPr>
          <w:lang w:val="en-US"/>
        </w:rPr>
        <w:t xml:space="preserve">, </w:t>
      </w:r>
      <w:hyperlink r:id="rId27" w:history="1">
        <w:proofErr w:type="spellStart"/>
        <w:r w:rsidRPr="00FB47F3">
          <w:rPr>
            <w:lang w:val="en-US"/>
          </w:rPr>
          <w:t>MySQLi</w:t>
        </w:r>
        <w:proofErr w:type="spellEnd"/>
      </w:hyperlink>
      <w:r w:rsidRPr="00FB47F3">
        <w:rPr>
          <w:lang w:val="en-US"/>
        </w:rPr>
        <w:t xml:space="preserve"> и </w:t>
      </w:r>
      <w:proofErr w:type="spellStart"/>
      <w:r w:rsidRPr="00FB47F3">
        <w:rPr>
          <w:lang w:val="en-US"/>
        </w:rPr>
        <w:t>другими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библиотеками</w:t>
      </w:r>
      <w:proofErr w:type="spellEnd"/>
      <w:r w:rsidRPr="00FB47F3">
        <w:rPr>
          <w:lang w:val="en-US"/>
        </w:rPr>
        <w:t>.</w:t>
      </w:r>
    </w:p>
    <w:p w14:paraId="4403FDDB" w14:textId="77777777" w:rsidR="001D3B58" w:rsidRPr="002D044C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</w:pPr>
      <w:r w:rsidRPr="002D044C">
        <w:t xml:space="preserve">Всегда проверяйте введенные данные на соответствие ожидаемому типу. В </w:t>
      </w:r>
      <w:r w:rsidRPr="00FB47F3">
        <w:rPr>
          <w:lang w:val="en-US"/>
        </w:rPr>
        <w:t>PHP</w:t>
      </w:r>
      <w:r w:rsidRPr="002D044C">
        <w:t xml:space="preserve"> есть множество функций для проверки данных: начиная от простейших </w:t>
      </w:r>
      <w:hyperlink r:id="rId28" w:history="1">
        <w:r w:rsidRPr="002D044C">
          <w:t>функций для работы с переменными</w:t>
        </w:r>
      </w:hyperlink>
      <w:r w:rsidRPr="002D044C">
        <w:t xml:space="preserve"> и </w:t>
      </w:r>
      <w:hyperlink r:id="rId29" w:history="1">
        <w:r w:rsidRPr="002D044C">
          <w:t>функций определения типа символов</w:t>
        </w:r>
      </w:hyperlink>
      <w:r w:rsidRPr="002D044C">
        <w:t xml:space="preserve"> (таких как </w:t>
      </w:r>
      <w:hyperlink r:id="rId30" w:history="1">
        <w:r w:rsidRPr="00FB47F3">
          <w:rPr>
            <w:lang w:val="en-US"/>
          </w:rPr>
          <w:t>is</w:t>
        </w:r>
        <w:r w:rsidRPr="002D044C">
          <w:t>_</w:t>
        </w:r>
        <w:r w:rsidRPr="00FB47F3">
          <w:rPr>
            <w:lang w:val="en-US"/>
          </w:rPr>
          <w:t>numeric</w:t>
        </w:r>
        <w:r w:rsidRPr="002D044C">
          <w:t>()</w:t>
        </w:r>
      </w:hyperlink>
      <w:r w:rsidRPr="002D044C">
        <w:t xml:space="preserve"> и </w:t>
      </w:r>
      <w:hyperlink r:id="rId31" w:history="1">
        <w:proofErr w:type="spellStart"/>
        <w:r w:rsidRPr="00FB47F3">
          <w:rPr>
            <w:lang w:val="en-US"/>
          </w:rPr>
          <w:t>ctype</w:t>
        </w:r>
        <w:proofErr w:type="spellEnd"/>
        <w:r w:rsidRPr="002D044C">
          <w:t>_</w:t>
        </w:r>
        <w:r w:rsidRPr="00FB47F3">
          <w:rPr>
            <w:lang w:val="en-US"/>
          </w:rPr>
          <w:t>digit</w:t>
        </w:r>
        <w:r w:rsidRPr="002D044C">
          <w:t>()</w:t>
        </w:r>
      </w:hyperlink>
      <w:r w:rsidRPr="002D044C">
        <w:t xml:space="preserve"> соответственно) и заканчивая </w:t>
      </w:r>
      <w:hyperlink r:id="rId32" w:history="1">
        <w:r w:rsidRPr="00FB47F3">
          <w:rPr>
            <w:lang w:val="en-US"/>
          </w:rPr>
          <w:t>Perl</w:t>
        </w:r>
        <w:r w:rsidRPr="002D044C">
          <w:t>-совместимыми регулярными выражениями</w:t>
        </w:r>
      </w:hyperlink>
      <w:r w:rsidRPr="002D044C">
        <w:t>.</w:t>
      </w:r>
    </w:p>
    <w:p w14:paraId="4EB33395" w14:textId="77777777" w:rsidR="002D044C" w:rsidRPr="002D044C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2D044C">
        <w:t xml:space="preserve">В случае, если приложение ожидает цифровой ввод, примените функцию </w:t>
      </w:r>
      <w:hyperlink r:id="rId33" w:history="1">
        <w:proofErr w:type="spellStart"/>
        <w:r w:rsidRPr="00FB47F3">
          <w:rPr>
            <w:lang w:val="en-US"/>
          </w:rPr>
          <w:t>ctype</w:t>
        </w:r>
        <w:proofErr w:type="spellEnd"/>
        <w:r w:rsidRPr="002D044C">
          <w:t>_</w:t>
        </w:r>
        <w:r w:rsidRPr="00FB47F3">
          <w:rPr>
            <w:lang w:val="en-US"/>
          </w:rPr>
          <w:t>digit</w:t>
        </w:r>
        <w:r w:rsidRPr="002D044C">
          <w:t>()</w:t>
        </w:r>
      </w:hyperlink>
      <w:r w:rsidRPr="002D044C">
        <w:t xml:space="preserve"> для проверки введенных данных, или принудительно укажите их тип при помощи </w:t>
      </w:r>
      <w:hyperlink r:id="rId34" w:history="1">
        <w:proofErr w:type="spellStart"/>
        <w:r w:rsidRPr="00FB47F3">
          <w:rPr>
            <w:lang w:val="en-US"/>
          </w:rPr>
          <w:t>settype</w:t>
        </w:r>
        <w:proofErr w:type="spellEnd"/>
        <w:r w:rsidRPr="002D044C">
          <w:t>()</w:t>
        </w:r>
      </w:hyperlink>
      <w:r w:rsidRPr="002D044C">
        <w:t xml:space="preserve">, или просто используйте числовое представление при помощи функции </w:t>
      </w:r>
      <w:hyperlink r:id="rId35" w:history="1">
        <w:proofErr w:type="spellStart"/>
        <w:r w:rsidRPr="00FB47F3">
          <w:rPr>
            <w:lang w:val="en-US"/>
          </w:rPr>
          <w:t>sprintf</w:t>
        </w:r>
        <w:proofErr w:type="spellEnd"/>
        <w:r w:rsidRPr="002D044C">
          <w:t>()</w:t>
        </w:r>
      </w:hyperlink>
      <w:r w:rsidR="002D044C">
        <w:t xml:space="preserve">. </w:t>
      </w:r>
      <w:proofErr w:type="spellStart"/>
      <w:r w:rsidRPr="00FB47F3">
        <w:rPr>
          <w:lang w:val="en-US"/>
        </w:rPr>
        <w:t>Пример</w:t>
      </w:r>
      <w:proofErr w:type="spellEnd"/>
      <w:r w:rsidRPr="00FB47F3">
        <w:rPr>
          <w:lang w:val="en-US"/>
        </w:rPr>
        <w:t xml:space="preserve"> #5</w:t>
      </w:r>
      <w:proofErr w:type="gramStart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Б</w:t>
      </w:r>
      <w:proofErr w:type="gramEnd"/>
      <w:r w:rsidRPr="00FB47F3">
        <w:rPr>
          <w:lang w:val="en-US"/>
        </w:rPr>
        <w:t>олее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безопасная</w:t>
      </w:r>
      <w:proofErr w:type="spellEnd"/>
      <w:r w:rsidRPr="00FB47F3">
        <w:rPr>
          <w:lang w:val="en-US"/>
        </w:rPr>
        <w:t xml:space="preserve"> </w:t>
      </w:r>
      <w:proofErr w:type="spellStart"/>
      <w:r w:rsidRPr="00FB47F3">
        <w:rPr>
          <w:lang w:val="en-US"/>
        </w:rPr>
        <w:t>ре</w:t>
      </w:r>
      <w:r w:rsidR="002D044C">
        <w:rPr>
          <w:lang w:val="en-US"/>
        </w:rPr>
        <w:t>ализация</w:t>
      </w:r>
      <w:proofErr w:type="spellEnd"/>
      <w:r w:rsidR="002D044C">
        <w:rPr>
          <w:lang w:val="en-US"/>
        </w:rPr>
        <w:t xml:space="preserve"> </w:t>
      </w:r>
      <w:proofErr w:type="spellStart"/>
      <w:r w:rsidR="002D044C">
        <w:rPr>
          <w:lang w:val="en-US"/>
        </w:rPr>
        <w:t>постраничной</w:t>
      </w:r>
      <w:proofErr w:type="spellEnd"/>
      <w:r w:rsidR="002D044C">
        <w:rPr>
          <w:lang w:val="en-US"/>
        </w:rPr>
        <w:t xml:space="preserve"> </w:t>
      </w:r>
      <w:proofErr w:type="spellStart"/>
      <w:r w:rsidR="002D044C">
        <w:rPr>
          <w:lang w:val="en-US"/>
        </w:rPr>
        <w:t>навигации</w:t>
      </w:r>
      <w:proofErr w:type="spellEnd"/>
      <w:r w:rsidR="002D044C">
        <w:t xml:space="preserve"> </w:t>
      </w:r>
    </w:p>
    <w:p w14:paraId="682EA541" w14:textId="4BCEC2AE" w:rsidR="001D3B58" w:rsidRPr="00FB47F3" w:rsidRDefault="001D3B58" w:rsidP="002D04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&lt;?</w:t>
      </w:r>
      <w:proofErr w:type="spellStart"/>
      <w:r w:rsidRPr="00FB47F3">
        <w:rPr>
          <w:lang w:val="en-US"/>
        </w:rPr>
        <w:t>php</w:t>
      </w:r>
      <w:proofErr w:type="spellEnd"/>
    </w:p>
    <w:p w14:paraId="27F3705C" w14:textId="77777777" w:rsidR="001D3B58" w:rsidRPr="00FB47F3" w:rsidRDefault="001D3B58" w:rsidP="00D61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FB47F3">
        <w:rPr>
          <w:lang w:val="en-US"/>
        </w:rPr>
        <w:t>settype</w:t>
      </w:r>
      <w:proofErr w:type="spellEnd"/>
      <w:r w:rsidRPr="00FB47F3">
        <w:rPr>
          <w:lang w:val="en-US"/>
        </w:rPr>
        <w:t>(</w:t>
      </w:r>
      <w:proofErr w:type="gramEnd"/>
      <w:r w:rsidRPr="00FB47F3">
        <w:rPr>
          <w:lang w:val="en-US"/>
        </w:rPr>
        <w:t>$offset, 'integer');</w:t>
      </w:r>
    </w:p>
    <w:p w14:paraId="412A4F37" w14:textId="77777777" w:rsidR="001D3B58" w:rsidRPr="00FB47F3" w:rsidRDefault="001D3B58" w:rsidP="00D61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"SELECT id, name FROM products ORDER BY name LIMIT 20 OFFSET $offset;</w:t>
      </w:r>
      <w:proofErr w:type="gramStart"/>
      <w:r w:rsidRPr="00FB47F3">
        <w:rPr>
          <w:lang w:val="en-US"/>
        </w:rPr>
        <w:t>";</w:t>
      </w:r>
      <w:proofErr w:type="gramEnd"/>
    </w:p>
    <w:p w14:paraId="0F2DCA00" w14:textId="77777777" w:rsidR="001D3B58" w:rsidRPr="002D044C" w:rsidRDefault="001D3B58" w:rsidP="00D61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2D044C">
        <w:t>//</w:t>
      </w:r>
      <w:r w:rsidRPr="00FB47F3">
        <w:rPr>
          <w:lang w:val="en-US"/>
        </w:rPr>
        <w:t> </w:t>
      </w:r>
      <w:r w:rsidRPr="002D044C">
        <w:t>обратите</w:t>
      </w:r>
      <w:r w:rsidRPr="00FB47F3">
        <w:rPr>
          <w:lang w:val="en-US"/>
        </w:rPr>
        <w:t> </w:t>
      </w:r>
      <w:r w:rsidRPr="002D044C">
        <w:t>внимание</w:t>
      </w:r>
      <w:r w:rsidRPr="00FB47F3">
        <w:rPr>
          <w:lang w:val="en-US"/>
        </w:rPr>
        <w:t> </w:t>
      </w:r>
      <w:r w:rsidRPr="002D044C">
        <w:t>на</w:t>
      </w:r>
      <w:r w:rsidRPr="00FB47F3">
        <w:rPr>
          <w:lang w:val="en-US"/>
        </w:rPr>
        <w:t> </w:t>
      </w:r>
      <w:r w:rsidRPr="002D044C">
        <w:t>формат</w:t>
      </w:r>
      <w:r w:rsidRPr="00FB47F3">
        <w:rPr>
          <w:lang w:val="en-US"/>
        </w:rPr>
        <w:t> </w:t>
      </w:r>
      <w:r w:rsidRPr="002D044C">
        <w:t>%</w:t>
      </w:r>
      <w:r w:rsidRPr="00FB47F3">
        <w:rPr>
          <w:lang w:val="en-US"/>
        </w:rPr>
        <w:t>d</w:t>
      </w:r>
      <w:r w:rsidRPr="002D044C">
        <w:t>,</w:t>
      </w:r>
      <w:r w:rsidRPr="00FB47F3">
        <w:rPr>
          <w:lang w:val="en-US"/>
        </w:rPr>
        <w:t> </w:t>
      </w:r>
      <w:r w:rsidRPr="002D044C">
        <w:t>использование</w:t>
      </w:r>
      <w:r w:rsidRPr="00FB47F3">
        <w:rPr>
          <w:lang w:val="en-US"/>
        </w:rPr>
        <w:t> </w:t>
      </w:r>
      <w:r w:rsidRPr="002D044C">
        <w:t>%</w:t>
      </w:r>
      <w:r w:rsidRPr="00FB47F3">
        <w:rPr>
          <w:lang w:val="en-US"/>
        </w:rPr>
        <w:t>s </w:t>
      </w:r>
      <w:r w:rsidRPr="002D044C">
        <w:t>было</w:t>
      </w:r>
      <w:r w:rsidRPr="00FB47F3">
        <w:rPr>
          <w:lang w:val="en-US"/>
        </w:rPr>
        <w:t> </w:t>
      </w:r>
      <w:r w:rsidRPr="002D044C">
        <w:t>бы</w:t>
      </w:r>
      <w:r w:rsidRPr="00FB47F3">
        <w:rPr>
          <w:lang w:val="en-US"/>
        </w:rPr>
        <w:t> </w:t>
      </w:r>
      <w:r w:rsidRPr="002D044C">
        <w:t>бессмысленно</w:t>
      </w:r>
    </w:p>
    <w:p w14:paraId="6AAB0D62" w14:textId="77777777" w:rsidR="001D3B58" w:rsidRPr="00FB47F3" w:rsidRDefault="001D3B58" w:rsidP="00D61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$query = </w:t>
      </w:r>
      <w:proofErr w:type="gramStart"/>
      <w:r w:rsidRPr="00FB47F3">
        <w:rPr>
          <w:lang w:val="en-US"/>
        </w:rPr>
        <w:t>sprintf(</w:t>
      </w:r>
      <w:proofErr w:type="gramEnd"/>
      <w:r w:rsidRPr="00FB47F3">
        <w:rPr>
          <w:lang w:val="en-US"/>
        </w:rPr>
        <w:t>"SELECT id, name FROM products ORDER BY name LIMIT 20 OFFSET %d;",</w:t>
      </w:r>
    </w:p>
    <w:p w14:paraId="3F2D48F6" w14:textId="77777777" w:rsidR="001D3B58" w:rsidRPr="00FB47F3" w:rsidRDefault="001D3B58" w:rsidP="00D61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>                 $offset);</w:t>
      </w:r>
    </w:p>
    <w:p w14:paraId="4754CF79" w14:textId="560F6819" w:rsidR="001D3B58" w:rsidRPr="00FB47F3" w:rsidRDefault="001D3B58" w:rsidP="00D61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r w:rsidRPr="00FB47F3">
        <w:rPr>
          <w:lang w:val="en-US"/>
        </w:rPr>
        <w:t xml:space="preserve">?&gt; </w:t>
      </w:r>
    </w:p>
    <w:p w14:paraId="1BA82116" w14:textId="77777777" w:rsidR="001D3B58" w:rsidRPr="002D044C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</w:pPr>
      <w:r w:rsidRPr="002D044C">
        <w:t xml:space="preserve">Если на уровне базы данных не поддерживаются привязанные переменные, то всегда экранируйте любые нечисловые данные, </w:t>
      </w:r>
      <w:proofErr w:type="gramStart"/>
      <w:r w:rsidRPr="002D044C">
        <w:t>используемый</w:t>
      </w:r>
      <w:proofErr w:type="gramEnd"/>
      <w:r w:rsidRPr="002D044C">
        <w:t xml:space="preserve"> в запросах к БД при помощи специальных экранирующих функций, специфичных для используемой вами базы данных (например, </w:t>
      </w:r>
      <w:hyperlink r:id="rId36" w:history="1">
        <w:proofErr w:type="spellStart"/>
        <w:r w:rsidRPr="002D044C">
          <w:t>mysql</w:t>
        </w:r>
        <w:proofErr w:type="spellEnd"/>
        <w:r w:rsidRPr="002D044C">
          <w:t>_real_escape_string()</w:t>
        </w:r>
      </w:hyperlink>
      <w:r w:rsidRPr="002D044C">
        <w:t xml:space="preserve">, </w:t>
      </w:r>
      <w:proofErr w:type="spellStart"/>
      <w:r w:rsidRPr="002D044C">
        <w:t>sqlite</w:t>
      </w:r>
      <w:proofErr w:type="spellEnd"/>
      <w:r w:rsidRPr="002D044C">
        <w:t xml:space="preserve">_escape_string() и т.д.). Общие функции такие как </w:t>
      </w:r>
      <w:hyperlink r:id="rId37" w:history="1">
        <w:proofErr w:type="spellStart"/>
        <w:r w:rsidRPr="002D044C">
          <w:t>addslashes</w:t>
        </w:r>
        <w:proofErr w:type="spellEnd"/>
        <w:r w:rsidRPr="002D044C">
          <w:t>()</w:t>
        </w:r>
      </w:hyperlink>
      <w:r w:rsidRPr="002D044C">
        <w:t xml:space="preserve"> полезны только в определенных случаях (</w:t>
      </w:r>
      <w:proofErr w:type="gramStart"/>
      <w:r w:rsidRPr="002D044C">
        <w:t>например</w:t>
      </w:r>
      <w:proofErr w:type="gramEnd"/>
      <w:r w:rsidRPr="002D044C">
        <w:t xml:space="preserve"> MySQL в однобайтной кодировке с отключенным NO_BACKSLASH_ESCAPES), поэтому лучше избегать их использование.</w:t>
      </w:r>
    </w:p>
    <w:p w14:paraId="1C0A1173" w14:textId="77777777" w:rsidR="001D3B58" w:rsidRPr="002D044C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</w:pPr>
      <w:r w:rsidRPr="002D044C">
        <w:t>Ни в коем случае не выводите никакой информации о БД, особенн</w:t>
      </w:r>
      <w:proofErr w:type="gramStart"/>
      <w:r w:rsidRPr="002D044C">
        <w:t>о о ее</w:t>
      </w:r>
      <w:proofErr w:type="gramEnd"/>
      <w:r w:rsidRPr="002D044C">
        <w:t xml:space="preserve"> структуре. Также ознакомьтесь с соответствующими разделами документации: "</w:t>
      </w:r>
      <w:hyperlink r:id="rId38" w:history="1">
        <w:r w:rsidRPr="002D044C">
          <w:t>Сообщения об ошибках</w:t>
        </w:r>
      </w:hyperlink>
      <w:r w:rsidRPr="002D044C">
        <w:t>" и "</w:t>
      </w:r>
      <w:hyperlink r:id="rId39" w:history="1">
        <w:r w:rsidRPr="002D044C">
          <w:t xml:space="preserve">Функции обработки и </w:t>
        </w:r>
        <w:proofErr w:type="spellStart"/>
        <w:r w:rsidRPr="002D044C">
          <w:t>логирования</w:t>
        </w:r>
        <w:proofErr w:type="spellEnd"/>
        <w:r w:rsidRPr="002D044C">
          <w:t xml:space="preserve"> ошибок</w:t>
        </w:r>
      </w:hyperlink>
      <w:r w:rsidRPr="002D044C">
        <w:t>".</w:t>
      </w:r>
    </w:p>
    <w:p w14:paraId="494C350E" w14:textId="77777777" w:rsidR="001D3B58" w:rsidRPr="002D044C" w:rsidRDefault="001D3B58" w:rsidP="002D044C">
      <w:pPr>
        <w:widowControl w:val="0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ind w:left="142" w:hanging="142"/>
        <w:jc w:val="both"/>
      </w:pPr>
      <w:r w:rsidRPr="002D044C">
        <w:t>Вы можете использовать хранимые процедуры и заранее определенные курсоры для абстрагированной работы с данными, не предоставляя пользователям прямого доступа к данным и представлениям, но это решение имеет свои особенности.</w:t>
      </w:r>
    </w:p>
    <w:p w14:paraId="3D576883" w14:textId="77777777" w:rsidR="005211D8" w:rsidRPr="00FB47F3" w:rsidRDefault="005211D8" w:rsidP="00E86B3D">
      <w:pPr>
        <w:jc w:val="both"/>
      </w:pPr>
      <w:bookmarkStart w:id="0" w:name="_GoBack"/>
      <w:bookmarkEnd w:id="0"/>
    </w:p>
    <w:sectPr w:rsidR="005211D8" w:rsidRPr="00FB47F3" w:rsidSect="00521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F"/>
    <w:rsid w:val="00096C3C"/>
    <w:rsid w:val="000A5B0F"/>
    <w:rsid w:val="00163460"/>
    <w:rsid w:val="001779D9"/>
    <w:rsid w:val="001D2F45"/>
    <w:rsid w:val="001D3B58"/>
    <w:rsid w:val="002809D8"/>
    <w:rsid w:val="002D044C"/>
    <w:rsid w:val="003806F2"/>
    <w:rsid w:val="00382379"/>
    <w:rsid w:val="004A72A4"/>
    <w:rsid w:val="005211D8"/>
    <w:rsid w:val="006E343A"/>
    <w:rsid w:val="009B476C"/>
    <w:rsid w:val="009D468F"/>
    <w:rsid w:val="00B211D9"/>
    <w:rsid w:val="00C22907"/>
    <w:rsid w:val="00D612F9"/>
    <w:rsid w:val="00D758DD"/>
    <w:rsid w:val="00D87AA2"/>
    <w:rsid w:val="00DC3AAC"/>
    <w:rsid w:val="00DC7658"/>
    <w:rsid w:val="00E818F5"/>
    <w:rsid w:val="00E86B3D"/>
    <w:rsid w:val="00F25EB4"/>
    <w:rsid w:val="00F503B9"/>
    <w:rsid w:val="00F6627F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AA2"/>
  </w:style>
  <w:style w:type="paragraph" w:styleId="a3">
    <w:name w:val="Balloon Text"/>
    <w:basedOn w:val="a"/>
    <w:link w:val="a4"/>
    <w:uiPriority w:val="99"/>
    <w:semiHidden/>
    <w:unhideWhenUsed/>
    <w:rsid w:val="002D0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AA2"/>
  </w:style>
  <w:style w:type="paragraph" w:styleId="a3">
    <w:name w:val="Balloon Text"/>
    <w:basedOn w:val="a"/>
    <w:link w:val="a4"/>
    <w:uiPriority w:val="99"/>
    <w:semiHidden/>
    <w:unhideWhenUsed/>
    <w:rsid w:val="002D0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ru-ru/library/xh507fc5(v=vs.100).aspx" TargetMode="External"/><Relationship Id="rId13" Type="http://schemas.openxmlformats.org/officeDocument/2006/relationships/hyperlink" Target="https://msdn.microsoft.com/ru-ru/library/system.security.cryptography(v=vs.100).aspx" TargetMode="External"/><Relationship Id="rId18" Type="http://schemas.openxmlformats.org/officeDocument/2006/relationships/hyperlink" Target="https://www.php.net/manual/ru/ref.mhash.php" TargetMode="External"/><Relationship Id="rId26" Type="http://schemas.openxmlformats.org/officeDocument/2006/relationships/hyperlink" Target="https://www.php.net/manual/ru/pdo.prepared-statements.php" TargetMode="External"/><Relationship Id="rId39" Type="http://schemas.openxmlformats.org/officeDocument/2006/relationships/hyperlink" Target="https://www.php.net/manual/ru/ref.errorfunc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hp.net/manual/ru/function.password-hash.php" TargetMode="External"/><Relationship Id="rId34" Type="http://schemas.openxmlformats.org/officeDocument/2006/relationships/hyperlink" Target="https://www.php.net/manual/ru/function.settype.php" TargetMode="External"/><Relationship Id="rId7" Type="http://schemas.openxmlformats.org/officeDocument/2006/relationships/hyperlink" Target="http://go.microsoft.com/fwlink/?LinkId=50530" TargetMode="External"/><Relationship Id="rId12" Type="http://schemas.openxmlformats.org/officeDocument/2006/relationships/hyperlink" Target="https://msdn.microsoft.com/ru-ru/library/h0hfz6fc(v=vs.100).aspx" TargetMode="External"/><Relationship Id="rId17" Type="http://schemas.openxmlformats.org/officeDocument/2006/relationships/hyperlink" Target="https://www.php.net/manual/ru/ref.mcrypt.php" TargetMode="External"/><Relationship Id="rId25" Type="http://schemas.openxmlformats.org/officeDocument/2006/relationships/hyperlink" Target="https://www.php.net/manual/ru/function.urlencode.php" TargetMode="External"/><Relationship Id="rId33" Type="http://schemas.openxmlformats.org/officeDocument/2006/relationships/hyperlink" Target="https://www.php.net/manual/ru/function.ctype-digit.php" TargetMode="External"/><Relationship Id="rId38" Type="http://schemas.openxmlformats.org/officeDocument/2006/relationships/hyperlink" Target="https://www.php.net/manual/ru/security.error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dn.microsoft.com/ru-ru/library/system.web.configuration.httpruntimesection.requestlengthdiskthreshold(v=vs.100).aspx" TargetMode="External"/><Relationship Id="rId20" Type="http://schemas.openxmlformats.org/officeDocument/2006/relationships/hyperlink" Target="https://github.com/ircmaxell/password_compat" TargetMode="External"/><Relationship Id="rId29" Type="http://schemas.openxmlformats.org/officeDocument/2006/relationships/hyperlink" Target="https://www.php.net/manual/ru/ref.ctype.ph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?LinkId=50217" TargetMode="External"/><Relationship Id="rId11" Type="http://schemas.openxmlformats.org/officeDocument/2006/relationships/hyperlink" Target="https://msdn.microsoft.com/ru-ru/library/system.web.ui.page.viewstateencryptionmode(v=vs.100).aspx" TargetMode="External"/><Relationship Id="rId24" Type="http://schemas.openxmlformats.org/officeDocument/2006/relationships/hyperlink" Target="https://www.php.net/manual/ru/function.crypt.php" TargetMode="External"/><Relationship Id="rId32" Type="http://schemas.openxmlformats.org/officeDocument/2006/relationships/hyperlink" Target="https://www.php.net/manual/ru/ref.pcre.php" TargetMode="External"/><Relationship Id="rId37" Type="http://schemas.openxmlformats.org/officeDocument/2006/relationships/hyperlink" Target="https://www.php.net/manual/ru/function.addslashes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sdn.microsoft.com/ru-ru/library/system.web.httpcookie.httponly(v=vs.100).aspx" TargetMode="External"/><Relationship Id="rId23" Type="http://schemas.openxmlformats.org/officeDocument/2006/relationships/hyperlink" Target="https://www.php.net/manual/ru/function.crypt.php" TargetMode="External"/><Relationship Id="rId28" Type="http://schemas.openxmlformats.org/officeDocument/2006/relationships/hyperlink" Target="https://www.php.net/manual/ru/ref.var.php" TargetMode="External"/><Relationship Id="rId36" Type="http://schemas.openxmlformats.org/officeDocument/2006/relationships/hyperlink" Target="https://www.php.net/manual/ru/function.mysql-real-escape-string.php" TargetMode="External"/><Relationship Id="rId10" Type="http://schemas.openxmlformats.org/officeDocument/2006/relationships/hyperlink" Target="https://msdn.microsoft.com/ru-ru/library/system.web.httprequest(v=vs.100).aspx" TargetMode="External"/><Relationship Id="rId19" Type="http://schemas.openxmlformats.org/officeDocument/2006/relationships/hyperlink" Target="https://www.php.net/manual/ru/ref.password.php" TargetMode="External"/><Relationship Id="rId31" Type="http://schemas.openxmlformats.org/officeDocument/2006/relationships/hyperlink" Target="https://www.php.net/manual/ru/function.ctype-dig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ru-ru/library/a2a4yykt(v=vs.100).aspx" TargetMode="External"/><Relationship Id="rId14" Type="http://schemas.openxmlformats.org/officeDocument/2006/relationships/hyperlink" Target="https://msdn.microsoft.com/ru-ru/library/system.web.httpcookie.secure(v=vs.100).aspx" TargetMode="External"/><Relationship Id="rId22" Type="http://schemas.openxmlformats.org/officeDocument/2006/relationships/hyperlink" Target="https://www.php.net/manual/ru/function.password-verify.php" TargetMode="External"/><Relationship Id="rId27" Type="http://schemas.openxmlformats.org/officeDocument/2006/relationships/hyperlink" Target="https://www.php.net/manual/ru/mysqli.quickstart.prepared-statements.php" TargetMode="External"/><Relationship Id="rId30" Type="http://schemas.openxmlformats.org/officeDocument/2006/relationships/hyperlink" Target="https://www.php.net/manual/ru/function.is-numeric.php" TargetMode="External"/><Relationship Id="rId35" Type="http://schemas.openxmlformats.org/officeDocument/2006/relationships/hyperlink" Target="https://www.php.net/manual/ru/function.sprintf.ph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5617</Words>
  <Characters>32018</Characters>
  <Application>Microsoft Office Word</Application>
  <DocSecurity>0</DocSecurity>
  <Lines>266</Lines>
  <Paragraphs>75</Paragraphs>
  <ScaleCrop>false</ScaleCrop>
  <Company>dom</Company>
  <LinksUpToDate>false</LinksUpToDate>
  <CharactersWithSpaces>37560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Turebayeva Rakhila</dc:creator>
  <cp:keywords/>
  <dc:description/>
  <cp:lastModifiedBy>ЕНУ</cp:lastModifiedBy>
  <cp:revision>5</cp:revision>
  <dcterms:created xsi:type="dcterms:W3CDTF">2021-04-27T08:22:00Z</dcterms:created>
  <dcterms:modified xsi:type="dcterms:W3CDTF">2022-11-04T12:48:00Z</dcterms:modified>
</cp:coreProperties>
</file>