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21F8C" w14:textId="2D3C4088" w:rsidR="000A652A" w:rsidRPr="000B4DEC" w:rsidRDefault="00455343" w:rsidP="000B4DEC">
      <w:pPr>
        <w:ind w:firstLine="284"/>
        <w:jc w:val="both"/>
        <w:rPr>
          <w:rFonts w:ascii="Times New Roman" w:hAnsi="Times New Roman"/>
          <w:b/>
          <w:sz w:val="24"/>
        </w:rPr>
      </w:pPr>
      <w:r w:rsidRPr="000B4DEC">
        <w:rPr>
          <w:rFonts w:ascii="Times New Roman" w:hAnsi="Times New Roman"/>
          <w:b/>
          <w:sz w:val="24"/>
        </w:rPr>
        <w:t>Лекция 6</w:t>
      </w:r>
      <w:r w:rsidR="00E05C89" w:rsidRPr="000B4DEC">
        <w:rPr>
          <w:rFonts w:ascii="Times New Roman" w:eastAsiaTheme="minorHAnsi" w:hAnsi="Times New Roman"/>
          <w:b/>
          <w:bCs/>
          <w:sz w:val="24"/>
          <w:lang w:eastAsia="en-US"/>
        </w:rPr>
        <w:t xml:space="preserve"> </w:t>
      </w:r>
      <w:r w:rsidR="00E05C89" w:rsidRPr="000B4DEC">
        <w:rPr>
          <w:rFonts w:ascii="Times New Roman" w:hAnsi="Times New Roman"/>
          <w:b/>
          <w:sz w:val="24"/>
        </w:rPr>
        <w:t>Статически</w:t>
      </w:r>
      <w:r w:rsidR="006D57FF" w:rsidRPr="000B4DEC">
        <w:rPr>
          <w:rFonts w:ascii="Times New Roman" w:hAnsi="Times New Roman"/>
          <w:b/>
          <w:sz w:val="24"/>
        </w:rPr>
        <w:t>й</w:t>
      </w:r>
      <w:r w:rsidR="00E05C89" w:rsidRPr="000B4DEC">
        <w:rPr>
          <w:rFonts w:ascii="Times New Roman" w:hAnsi="Times New Roman"/>
          <w:b/>
          <w:sz w:val="24"/>
        </w:rPr>
        <w:t xml:space="preserve"> и динамически</w:t>
      </w:r>
      <w:r w:rsidR="006D57FF" w:rsidRPr="000B4DEC">
        <w:rPr>
          <w:rFonts w:ascii="Times New Roman" w:hAnsi="Times New Roman"/>
          <w:b/>
          <w:sz w:val="24"/>
        </w:rPr>
        <w:t>й</w:t>
      </w:r>
      <w:r w:rsidR="00E05C89" w:rsidRPr="000B4DEC">
        <w:rPr>
          <w:rFonts w:ascii="Times New Roman" w:hAnsi="Times New Roman"/>
          <w:b/>
          <w:sz w:val="24"/>
        </w:rPr>
        <w:t xml:space="preserve"> анализ программ. Статически</w:t>
      </w:r>
      <w:r w:rsidR="006D57FF" w:rsidRPr="000B4DEC">
        <w:rPr>
          <w:rFonts w:ascii="Times New Roman" w:hAnsi="Times New Roman"/>
          <w:b/>
          <w:sz w:val="24"/>
        </w:rPr>
        <w:t>й</w:t>
      </w:r>
      <w:r w:rsidR="00E05C89" w:rsidRPr="000B4DEC">
        <w:rPr>
          <w:rFonts w:ascii="Times New Roman" w:hAnsi="Times New Roman"/>
          <w:b/>
          <w:sz w:val="24"/>
        </w:rPr>
        <w:t xml:space="preserve"> анализ кода. Динамически</w:t>
      </w:r>
      <w:r w:rsidR="006D57FF" w:rsidRPr="000B4DEC">
        <w:rPr>
          <w:rFonts w:ascii="Times New Roman" w:hAnsi="Times New Roman"/>
          <w:b/>
          <w:sz w:val="24"/>
        </w:rPr>
        <w:t>й</w:t>
      </w:r>
      <w:r w:rsidR="00E05C89" w:rsidRPr="000B4DEC">
        <w:rPr>
          <w:rFonts w:ascii="Times New Roman" w:hAnsi="Times New Roman"/>
          <w:b/>
          <w:sz w:val="24"/>
        </w:rPr>
        <w:t xml:space="preserve"> анализ программ. Совместное использование статического и динамического анализа программ.</w:t>
      </w:r>
    </w:p>
    <w:p w14:paraId="7310F0CF" w14:textId="77777777" w:rsidR="000A652A" w:rsidRPr="000B4DEC" w:rsidRDefault="000A652A" w:rsidP="000B4DEC">
      <w:pPr>
        <w:ind w:firstLine="284"/>
        <w:jc w:val="both"/>
        <w:rPr>
          <w:rFonts w:ascii="Times New Roman" w:hAnsi="Times New Roman"/>
          <w:sz w:val="24"/>
        </w:rPr>
      </w:pPr>
    </w:p>
    <w:p w14:paraId="698BA23C" w14:textId="77777777" w:rsidR="000A652A" w:rsidRPr="000B4DEC" w:rsidRDefault="000A652A" w:rsidP="000B4DEC">
      <w:pPr>
        <w:widowControl w:val="0"/>
        <w:autoSpaceDE w:val="0"/>
        <w:autoSpaceDN w:val="0"/>
        <w:adjustRightInd w:val="0"/>
        <w:ind w:firstLine="284"/>
        <w:jc w:val="both"/>
        <w:rPr>
          <w:rFonts w:ascii="Times New Roman" w:eastAsiaTheme="minorEastAsia" w:hAnsi="Times New Roman"/>
          <w:sz w:val="24"/>
        </w:rPr>
      </w:pPr>
      <w:r w:rsidRPr="000B4DEC">
        <w:rPr>
          <w:rFonts w:ascii="Times New Roman" w:eastAsiaTheme="minorEastAsia" w:hAnsi="Times New Roman"/>
          <w:b/>
          <w:bCs/>
          <w:sz w:val="24"/>
        </w:rPr>
        <w:t xml:space="preserve">Этапы и средства исследования </w:t>
      </w:r>
      <w:proofErr w:type="gramStart"/>
      <w:r w:rsidRPr="000B4DEC">
        <w:rPr>
          <w:rFonts w:ascii="Times New Roman" w:eastAsiaTheme="minorEastAsia" w:hAnsi="Times New Roman"/>
          <w:b/>
          <w:bCs/>
          <w:sz w:val="24"/>
        </w:rPr>
        <w:t>ПО</w:t>
      </w:r>
      <w:proofErr w:type="gramEnd"/>
      <w:r w:rsidRPr="000B4DEC">
        <w:rPr>
          <w:rFonts w:ascii="Times New Roman" w:eastAsiaTheme="minorEastAsia" w:hAnsi="Times New Roman"/>
          <w:b/>
          <w:bCs/>
          <w:sz w:val="24"/>
        </w:rPr>
        <w:t xml:space="preserve">. </w:t>
      </w:r>
      <w:r w:rsidRPr="000B4DEC">
        <w:rPr>
          <w:rFonts w:ascii="Times New Roman" w:eastAsiaTheme="minorEastAsia" w:hAnsi="Times New Roman"/>
          <w:sz w:val="24"/>
        </w:rPr>
        <w:t xml:space="preserve">Исследователю часто приходится иметь дело с исполняемыми кодами </w:t>
      </w:r>
      <w:proofErr w:type="gramStart"/>
      <w:r w:rsidRPr="000B4DEC">
        <w:rPr>
          <w:rFonts w:ascii="Times New Roman" w:eastAsiaTheme="minorEastAsia" w:hAnsi="Times New Roman"/>
          <w:sz w:val="24"/>
        </w:rPr>
        <w:t>ПО</w:t>
      </w:r>
      <w:proofErr w:type="gramEnd"/>
      <w:r w:rsidRPr="000B4DEC">
        <w:rPr>
          <w:rFonts w:ascii="Times New Roman" w:eastAsiaTheme="minorEastAsia" w:hAnsi="Times New Roman"/>
          <w:sz w:val="24"/>
        </w:rPr>
        <w:t xml:space="preserve"> и не очень подробной пользовательской документацией. В связи с этим основной особенностью исследования </w:t>
      </w:r>
      <w:proofErr w:type="gramStart"/>
      <w:r w:rsidRPr="000B4DEC">
        <w:rPr>
          <w:rFonts w:ascii="Times New Roman" w:eastAsiaTheme="minorEastAsia" w:hAnsi="Times New Roman"/>
          <w:sz w:val="24"/>
        </w:rPr>
        <w:t>ПО является</w:t>
      </w:r>
      <w:proofErr w:type="gramEnd"/>
      <w:r w:rsidRPr="000B4DEC">
        <w:rPr>
          <w:rFonts w:ascii="Times New Roman" w:eastAsiaTheme="minorEastAsia" w:hAnsi="Times New Roman"/>
          <w:sz w:val="24"/>
        </w:rPr>
        <w:t xml:space="preserve"> практическая трудность получения исходных текстов программ. Следовательно, одна из важнейших задач тестирования (проверки) программ может быть сформулирована следующим образом: установить, содержит ли данная программа функцию разрушения (нанесения ущерба). По </w:t>
      </w:r>
      <w:proofErr w:type="gramStart"/>
      <w:r w:rsidRPr="000B4DEC">
        <w:rPr>
          <w:rFonts w:ascii="Times New Roman" w:eastAsiaTheme="minorEastAsia" w:hAnsi="Times New Roman"/>
          <w:sz w:val="24"/>
        </w:rPr>
        <w:t>сути</w:t>
      </w:r>
      <w:proofErr w:type="gramEnd"/>
      <w:r w:rsidRPr="000B4DEC">
        <w:rPr>
          <w:rFonts w:ascii="Times New Roman" w:eastAsiaTheme="minorEastAsia" w:hAnsi="Times New Roman"/>
          <w:sz w:val="24"/>
        </w:rPr>
        <w:t xml:space="preserve"> данная задача сводится к задаче исследования программы, задаваемой ее объектным или исполняемым кодом.</w:t>
      </w:r>
    </w:p>
    <w:p w14:paraId="11E1235A" w14:textId="6047771C" w:rsidR="00D5702D" w:rsidRPr="000B4DEC" w:rsidRDefault="00D5702D"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Задачу изучения программы в общем случае можно сформулировать следующим образом. Мы имеем бинарны</w:t>
      </w:r>
      <w:r w:rsidR="006D57FF" w:rsidRPr="000B4DEC">
        <w:rPr>
          <w:rFonts w:ascii="Times New Roman" w:hAnsi="Times New Roman"/>
          <w:sz w:val="24"/>
        </w:rPr>
        <w:t>й</w:t>
      </w:r>
      <w:r w:rsidRPr="000B4DEC">
        <w:rPr>
          <w:rFonts w:ascii="Times New Roman" w:hAnsi="Times New Roman"/>
          <w:sz w:val="24"/>
        </w:rPr>
        <w:t xml:space="preserve"> код программы (например, ЕХЕ-фа</w:t>
      </w:r>
      <w:r w:rsidR="006D57FF" w:rsidRPr="000B4DEC">
        <w:rPr>
          <w:rFonts w:ascii="Times New Roman" w:hAnsi="Times New Roman"/>
          <w:sz w:val="24"/>
        </w:rPr>
        <w:t>й</w:t>
      </w:r>
      <w:r w:rsidRPr="000B4DEC">
        <w:rPr>
          <w:rFonts w:ascii="Times New Roman" w:hAnsi="Times New Roman"/>
          <w:sz w:val="24"/>
        </w:rPr>
        <w:t>л) и минимальную информацию о том, что эта программа делает. Нам нужно полу</w:t>
      </w:r>
      <w:r w:rsidR="00CA652A" w:rsidRPr="000B4DEC">
        <w:rPr>
          <w:rFonts w:ascii="Times New Roman" w:hAnsi="Times New Roman"/>
          <w:sz w:val="24"/>
        </w:rPr>
        <w:t xml:space="preserve">чить более детальную информацию </w:t>
      </w:r>
      <w:r w:rsidRPr="000B4DEC">
        <w:rPr>
          <w:rFonts w:ascii="Times New Roman" w:hAnsi="Times New Roman"/>
          <w:sz w:val="24"/>
        </w:rPr>
        <w:t>о функционировании это</w:t>
      </w:r>
      <w:r w:rsidR="006D57FF" w:rsidRPr="000B4DEC">
        <w:rPr>
          <w:rFonts w:ascii="Times New Roman" w:hAnsi="Times New Roman"/>
          <w:sz w:val="24"/>
        </w:rPr>
        <w:t>й</w:t>
      </w:r>
      <w:r w:rsidRPr="000B4DEC">
        <w:rPr>
          <w:rFonts w:ascii="Times New Roman" w:hAnsi="Times New Roman"/>
          <w:sz w:val="24"/>
        </w:rPr>
        <w:t xml:space="preserve"> программы. Другими словами, мы знаем, </w:t>
      </w:r>
      <w:r w:rsidRPr="000B4DEC">
        <w:rPr>
          <w:rFonts w:ascii="Times New Roman" w:hAnsi="Times New Roman"/>
          <w:i/>
          <w:iCs/>
          <w:sz w:val="24"/>
        </w:rPr>
        <w:t xml:space="preserve">что </w:t>
      </w:r>
      <w:r w:rsidRPr="000B4DEC">
        <w:rPr>
          <w:rFonts w:ascii="Times New Roman" w:hAnsi="Times New Roman"/>
          <w:sz w:val="24"/>
        </w:rPr>
        <w:t xml:space="preserve">делает программа, и хотим узнать, </w:t>
      </w:r>
      <w:r w:rsidRPr="000B4DEC">
        <w:rPr>
          <w:rFonts w:ascii="Times New Roman" w:hAnsi="Times New Roman"/>
          <w:i/>
          <w:iCs/>
          <w:sz w:val="24"/>
        </w:rPr>
        <w:t xml:space="preserve">как </w:t>
      </w:r>
      <w:r w:rsidRPr="000B4DEC">
        <w:rPr>
          <w:rFonts w:ascii="Times New Roman" w:hAnsi="Times New Roman"/>
          <w:sz w:val="24"/>
        </w:rPr>
        <w:t xml:space="preserve">она это делает. </w:t>
      </w:r>
    </w:p>
    <w:p w14:paraId="0515E54D" w14:textId="6D991C4F" w:rsidR="00D5702D" w:rsidRPr="000B4DEC" w:rsidRDefault="00D5702D"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Конечно, во многих случаях аналитику доступна более детальная информация об анализируемо</w:t>
      </w:r>
      <w:r w:rsidR="006D57FF" w:rsidRPr="000B4DEC">
        <w:rPr>
          <w:rFonts w:ascii="Times New Roman" w:hAnsi="Times New Roman"/>
          <w:sz w:val="24"/>
        </w:rPr>
        <w:t>й</w:t>
      </w:r>
      <w:r w:rsidRPr="000B4DEC">
        <w:rPr>
          <w:rFonts w:ascii="Times New Roman" w:hAnsi="Times New Roman"/>
          <w:sz w:val="24"/>
        </w:rPr>
        <w:t xml:space="preserve"> программе (техническая документация, исходны</w:t>
      </w:r>
      <w:r w:rsidR="006D57FF" w:rsidRPr="000B4DEC">
        <w:rPr>
          <w:rFonts w:ascii="Times New Roman" w:hAnsi="Times New Roman"/>
          <w:sz w:val="24"/>
        </w:rPr>
        <w:t>й</w:t>
      </w:r>
      <w:r w:rsidRPr="000B4DEC">
        <w:rPr>
          <w:rFonts w:ascii="Times New Roman" w:hAnsi="Times New Roman"/>
          <w:sz w:val="24"/>
        </w:rPr>
        <w:t xml:space="preserve"> текст и т.д.), что существенно упрощает процесс анализа. Но мы будем рассматривать наиболее общи</w:t>
      </w:r>
      <w:r w:rsidR="006D57FF" w:rsidRPr="000B4DEC">
        <w:rPr>
          <w:rFonts w:ascii="Times New Roman" w:hAnsi="Times New Roman"/>
          <w:sz w:val="24"/>
        </w:rPr>
        <w:t>й</w:t>
      </w:r>
      <w:r w:rsidRPr="000B4DEC">
        <w:rPr>
          <w:rFonts w:ascii="Times New Roman" w:hAnsi="Times New Roman"/>
          <w:sz w:val="24"/>
        </w:rPr>
        <w:t xml:space="preserve"> (и наиболее сложны</w:t>
      </w:r>
      <w:r w:rsidR="006D57FF" w:rsidRPr="000B4DEC">
        <w:rPr>
          <w:rFonts w:ascii="Times New Roman" w:hAnsi="Times New Roman"/>
          <w:sz w:val="24"/>
        </w:rPr>
        <w:t>й</w:t>
      </w:r>
      <w:r w:rsidRPr="000B4DEC">
        <w:rPr>
          <w:rFonts w:ascii="Times New Roman" w:hAnsi="Times New Roman"/>
          <w:sz w:val="24"/>
        </w:rPr>
        <w:t>) случа</w:t>
      </w:r>
      <w:r w:rsidR="006D57FF" w:rsidRPr="000B4DEC">
        <w:rPr>
          <w:rFonts w:ascii="Times New Roman" w:hAnsi="Times New Roman"/>
          <w:sz w:val="24"/>
        </w:rPr>
        <w:t>й</w:t>
      </w:r>
      <w:r w:rsidRPr="000B4DEC">
        <w:rPr>
          <w:rFonts w:ascii="Times New Roman" w:hAnsi="Times New Roman"/>
          <w:sz w:val="24"/>
        </w:rPr>
        <w:t xml:space="preserve">, когда ничего, кроме кода программы, аналитику неизвестно. </w:t>
      </w:r>
    </w:p>
    <w:p w14:paraId="53054A64" w14:textId="25EF990F" w:rsidR="00D5702D" w:rsidRPr="000B4DEC" w:rsidRDefault="00D5702D"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Актуальность </w:t>
      </w:r>
      <w:proofErr w:type="gramStart"/>
      <w:r w:rsidRPr="000B4DEC">
        <w:rPr>
          <w:rFonts w:ascii="Times New Roman" w:hAnsi="Times New Roman"/>
          <w:sz w:val="24"/>
        </w:rPr>
        <w:t>задачи анализа программных реализаци</w:t>
      </w:r>
      <w:r w:rsidR="006D57FF" w:rsidRPr="000B4DEC">
        <w:rPr>
          <w:rFonts w:ascii="Times New Roman" w:hAnsi="Times New Roman"/>
          <w:sz w:val="24"/>
        </w:rPr>
        <w:t>й</w:t>
      </w:r>
      <w:r w:rsidRPr="000B4DEC">
        <w:rPr>
          <w:rFonts w:ascii="Times New Roman" w:hAnsi="Times New Roman"/>
          <w:sz w:val="24"/>
        </w:rPr>
        <w:t xml:space="preserve"> алгоритмов защиты</w:t>
      </w:r>
      <w:proofErr w:type="gramEnd"/>
      <w:r w:rsidRPr="000B4DEC">
        <w:rPr>
          <w:rFonts w:ascii="Times New Roman" w:hAnsi="Times New Roman"/>
          <w:sz w:val="24"/>
        </w:rPr>
        <w:t xml:space="preserve"> обусловливается следующими факторами. </w:t>
      </w:r>
    </w:p>
    <w:p w14:paraId="0D03B566" w14:textId="72C6A544" w:rsidR="00D5702D" w:rsidRPr="000B4DEC" w:rsidRDefault="00D5702D"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1. </w:t>
      </w:r>
      <w:r w:rsidRPr="000B4DEC">
        <w:rPr>
          <w:rFonts w:ascii="Times New Roman" w:hAnsi="Times New Roman"/>
          <w:i/>
          <w:iCs/>
          <w:sz w:val="24"/>
        </w:rPr>
        <w:t>Компьютеризация всех облас</w:t>
      </w:r>
      <w:r w:rsidR="00967AEE" w:rsidRPr="000B4DEC">
        <w:rPr>
          <w:rFonts w:ascii="Times New Roman" w:hAnsi="Times New Roman"/>
          <w:i/>
          <w:iCs/>
          <w:sz w:val="24"/>
        </w:rPr>
        <w:t>те</w:t>
      </w:r>
      <w:r w:rsidR="006D57FF" w:rsidRPr="000B4DEC">
        <w:rPr>
          <w:rFonts w:ascii="Times New Roman" w:hAnsi="Times New Roman"/>
          <w:i/>
          <w:iCs/>
          <w:sz w:val="24"/>
        </w:rPr>
        <w:t>й</w:t>
      </w:r>
      <w:r w:rsidR="00967AEE" w:rsidRPr="000B4DEC">
        <w:rPr>
          <w:rFonts w:ascii="Times New Roman" w:hAnsi="Times New Roman"/>
          <w:i/>
          <w:iCs/>
          <w:sz w:val="24"/>
        </w:rPr>
        <w:t xml:space="preserve"> национально</w:t>
      </w:r>
      <w:r w:rsidR="006D57FF" w:rsidRPr="000B4DEC">
        <w:rPr>
          <w:rFonts w:ascii="Times New Roman" w:hAnsi="Times New Roman"/>
          <w:i/>
          <w:iCs/>
          <w:sz w:val="24"/>
        </w:rPr>
        <w:t>й</w:t>
      </w:r>
      <w:r w:rsidR="00967AEE" w:rsidRPr="000B4DEC">
        <w:rPr>
          <w:rFonts w:ascii="Times New Roman" w:hAnsi="Times New Roman"/>
          <w:i/>
          <w:iCs/>
          <w:sz w:val="24"/>
        </w:rPr>
        <w:t xml:space="preserve"> экономики Ка</w:t>
      </w:r>
      <w:r w:rsidRPr="000B4DEC">
        <w:rPr>
          <w:rFonts w:ascii="Times New Roman" w:hAnsi="Times New Roman"/>
          <w:i/>
          <w:iCs/>
          <w:sz w:val="24"/>
        </w:rPr>
        <w:t>з</w:t>
      </w:r>
      <w:r w:rsidR="00967AEE" w:rsidRPr="000B4DEC">
        <w:rPr>
          <w:rFonts w:ascii="Times New Roman" w:hAnsi="Times New Roman"/>
          <w:i/>
          <w:iCs/>
          <w:sz w:val="24"/>
        </w:rPr>
        <w:t>а</w:t>
      </w:r>
      <w:r w:rsidRPr="000B4DEC">
        <w:rPr>
          <w:rFonts w:ascii="Times New Roman" w:hAnsi="Times New Roman"/>
          <w:i/>
          <w:iCs/>
          <w:sz w:val="24"/>
        </w:rPr>
        <w:t xml:space="preserve">хстана. </w:t>
      </w:r>
      <w:r w:rsidRPr="000B4DEC">
        <w:rPr>
          <w:rFonts w:ascii="Times New Roman" w:hAnsi="Times New Roman"/>
          <w:sz w:val="24"/>
        </w:rPr>
        <w:t>В настоящее время компьютерные технологии активно применяются практически во всех новых областях наше</w:t>
      </w:r>
      <w:r w:rsidR="006D57FF" w:rsidRPr="000B4DEC">
        <w:rPr>
          <w:rFonts w:ascii="Times New Roman" w:hAnsi="Times New Roman"/>
          <w:sz w:val="24"/>
        </w:rPr>
        <w:t>й</w:t>
      </w:r>
      <w:r w:rsidRPr="000B4DEC">
        <w:rPr>
          <w:rFonts w:ascii="Times New Roman" w:hAnsi="Times New Roman"/>
          <w:sz w:val="24"/>
        </w:rPr>
        <w:t xml:space="preserve"> жизни. Автоматизированные средства обработки информации используются как в высших эшелонах государственно</w:t>
      </w:r>
      <w:r w:rsidR="006D57FF" w:rsidRPr="000B4DEC">
        <w:rPr>
          <w:rFonts w:ascii="Times New Roman" w:hAnsi="Times New Roman"/>
          <w:sz w:val="24"/>
        </w:rPr>
        <w:t>й</w:t>
      </w:r>
      <w:r w:rsidRPr="000B4DEC">
        <w:rPr>
          <w:rFonts w:ascii="Times New Roman" w:hAnsi="Times New Roman"/>
          <w:sz w:val="24"/>
        </w:rPr>
        <w:t xml:space="preserve"> власти и управления, так и в многочисленных предприятиях и организациях, банках и т.п. Практически каждая организациям имеет у себя конфиденциальную информацию, которую надо защищать. </w:t>
      </w:r>
    </w:p>
    <w:p w14:paraId="6252C014" w14:textId="61E8D7E8" w:rsidR="00D5702D" w:rsidRPr="000B4DEC" w:rsidRDefault="00D5702D"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2. </w:t>
      </w:r>
      <w:r w:rsidRPr="000B4DEC">
        <w:rPr>
          <w:rFonts w:ascii="Times New Roman" w:hAnsi="Times New Roman"/>
          <w:i/>
          <w:iCs/>
          <w:sz w:val="24"/>
        </w:rPr>
        <w:t xml:space="preserve">Многообразие программных средств обработки информации и используемых в них средств защиты. </w:t>
      </w:r>
      <w:r w:rsidRPr="000B4DEC">
        <w:rPr>
          <w:rFonts w:ascii="Times New Roman" w:hAnsi="Times New Roman"/>
          <w:sz w:val="24"/>
        </w:rPr>
        <w:t>Средства защиты встраиваются во многие программные продукты самого различного назначения (операционные системы, системы управления базы данных, системы электронного документооборота, разнообразные утилиты и т.п.). При этом подробные технические описания, а также данные независимых экспертиз качества используемо</w:t>
      </w:r>
      <w:r w:rsidR="006D57FF" w:rsidRPr="000B4DEC">
        <w:rPr>
          <w:rFonts w:ascii="Times New Roman" w:hAnsi="Times New Roman"/>
          <w:sz w:val="24"/>
        </w:rPr>
        <w:t>й</w:t>
      </w:r>
      <w:r w:rsidRPr="000B4DEC">
        <w:rPr>
          <w:rFonts w:ascii="Times New Roman" w:hAnsi="Times New Roman"/>
          <w:sz w:val="24"/>
        </w:rPr>
        <w:t xml:space="preserve"> системы защиты далеко не всегда доступны пользователю. В этих условия пользователю информационно</w:t>
      </w:r>
      <w:r w:rsidR="006D57FF" w:rsidRPr="000B4DEC">
        <w:rPr>
          <w:rFonts w:ascii="Times New Roman" w:hAnsi="Times New Roman"/>
          <w:sz w:val="24"/>
        </w:rPr>
        <w:t>й</w:t>
      </w:r>
      <w:r w:rsidRPr="000B4DEC">
        <w:rPr>
          <w:rFonts w:ascii="Times New Roman" w:hAnsi="Times New Roman"/>
          <w:sz w:val="24"/>
        </w:rPr>
        <w:t xml:space="preserve"> системы жизненно важно знать, насколько надежна применяемая им защита. </w:t>
      </w:r>
    </w:p>
    <w:p w14:paraId="1B9F97AF" w14:textId="5D2B6BAC" w:rsidR="00D5702D" w:rsidRPr="000B4DEC" w:rsidRDefault="00D5702D"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3. </w:t>
      </w:r>
      <w:r w:rsidRPr="000B4DEC">
        <w:rPr>
          <w:rFonts w:ascii="Times New Roman" w:hAnsi="Times New Roman"/>
          <w:i/>
          <w:iCs/>
          <w:sz w:val="24"/>
        </w:rPr>
        <w:t>Большо</w:t>
      </w:r>
      <w:r w:rsidR="006D57FF" w:rsidRPr="000B4DEC">
        <w:rPr>
          <w:rFonts w:ascii="Times New Roman" w:hAnsi="Times New Roman"/>
          <w:i/>
          <w:iCs/>
          <w:sz w:val="24"/>
        </w:rPr>
        <w:t>й</w:t>
      </w:r>
      <w:r w:rsidRPr="000B4DEC">
        <w:rPr>
          <w:rFonts w:ascii="Times New Roman" w:hAnsi="Times New Roman"/>
          <w:i/>
          <w:iCs/>
          <w:sz w:val="24"/>
        </w:rPr>
        <w:t xml:space="preserve"> разброс в уровне подготовленности разработчиков. </w:t>
      </w:r>
      <w:r w:rsidRPr="000B4DEC">
        <w:rPr>
          <w:rFonts w:ascii="Times New Roman" w:hAnsi="Times New Roman"/>
          <w:sz w:val="24"/>
        </w:rPr>
        <w:t>Разработко</w:t>
      </w:r>
      <w:r w:rsidR="006D57FF" w:rsidRPr="000B4DEC">
        <w:rPr>
          <w:rFonts w:ascii="Times New Roman" w:hAnsi="Times New Roman"/>
          <w:sz w:val="24"/>
        </w:rPr>
        <w:t>й</w:t>
      </w:r>
      <w:r w:rsidRPr="000B4DEC">
        <w:rPr>
          <w:rFonts w:ascii="Times New Roman" w:hAnsi="Times New Roman"/>
          <w:sz w:val="24"/>
        </w:rPr>
        <w:t xml:space="preserve"> систем защиты информации занимаются различные люди и организации, поро</w:t>
      </w:r>
      <w:r w:rsidR="006D57FF" w:rsidRPr="000B4DEC">
        <w:rPr>
          <w:rFonts w:ascii="Times New Roman" w:hAnsi="Times New Roman"/>
          <w:sz w:val="24"/>
        </w:rPr>
        <w:t>й</w:t>
      </w:r>
      <w:r w:rsidRPr="000B4DEC">
        <w:rPr>
          <w:rFonts w:ascii="Times New Roman" w:hAnsi="Times New Roman"/>
          <w:sz w:val="24"/>
        </w:rPr>
        <w:t xml:space="preserve"> разительно отличающиеся по своему научно-техническому потенциалу, уровню подготовки, техническим возможностям. </w:t>
      </w:r>
    </w:p>
    <w:p w14:paraId="548AD4F0" w14:textId="3DEBE558" w:rsidR="00D5702D" w:rsidRPr="000B4DEC" w:rsidRDefault="00D5702D"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4. </w:t>
      </w:r>
      <w:r w:rsidRPr="000B4DEC">
        <w:rPr>
          <w:rFonts w:ascii="Times New Roman" w:hAnsi="Times New Roman"/>
          <w:i/>
          <w:iCs/>
          <w:sz w:val="24"/>
        </w:rPr>
        <w:t xml:space="preserve">Широкое распространение программных средств зарубежного производства. </w:t>
      </w:r>
      <w:r w:rsidRPr="000B4DEC">
        <w:rPr>
          <w:rFonts w:ascii="Times New Roman" w:hAnsi="Times New Roman"/>
          <w:sz w:val="24"/>
        </w:rPr>
        <w:t xml:space="preserve">Среди всех программных средств, применяемых в </w:t>
      </w:r>
      <w:r w:rsidR="00CA652A" w:rsidRPr="000B4DEC">
        <w:rPr>
          <w:rFonts w:ascii="Times New Roman" w:hAnsi="Times New Roman"/>
          <w:sz w:val="24"/>
        </w:rPr>
        <w:t>Казахстане</w:t>
      </w:r>
      <w:r w:rsidRPr="000B4DEC">
        <w:rPr>
          <w:rFonts w:ascii="Times New Roman" w:hAnsi="Times New Roman"/>
          <w:sz w:val="24"/>
        </w:rPr>
        <w:t xml:space="preserve"> в настоящее время, львиную долю составляют программные средства зарубежного производства. В ряде стран, например в США и Франции, имеются ограничения на экспорт сто</w:t>
      </w:r>
      <w:r w:rsidR="006D57FF" w:rsidRPr="000B4DEC">
        <w:rPr>
          <w:rFonts w:ascii="Times New Roman" w:hAnsi="Times New Roman"/>
          <w:sz w:val="24"/>
        </w:rPr>
        <w:t>й</w:t>
      </w:r>
      <w:r w:rsidRPr="000B4DEC">
        <w:rPr>
          <w:rFonts w:ascii="Times New Roman" w:hAnsi="Times New Roman"/>
          <w:sz w:val="24"/>
        </w:rPr>
        <w:t xml:space="preserve">ких систем защиты информации. </w:t>
      </w:r>
      <w:bookmarkStart w:id="0" w:name="_GoBack"/>
      <w:bookmarkEnd w:id="0"/>
    </w:p>
    <w:p w14:paraId="467F5D46" w14:textId="44F38498" w:rsidR="00D5702D" w:rsidRPr="000B4DEC" w:rsidRDefault="00D5702D"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5. </w:t>
      </w:r>
      <w:r w:rsidRPr="000B4DEC">
        <w:rPr>
          <w:rFonts w:ascii="Times New Roman" w:hAnsi="Times New Roman"/>
          <w:i/>
          <w:iCs/>
          <w:sz w:val="24"/>
        </w:rPr>
        <w:t>Регулярное появление новых верси</w:t>
      </w:r>
      <w:r w:rsidR="006D57FF" w:rsidRPr="000B4DEC">
        <w:rPr>
          <w:rFonts w:ascii="Times New Roman" w:hAnsi="Times New Roman"/>
          <w:i/>
          <w:iCs/>
          <w:sz w:val="24"/>
        </w:rPr>
        <w:t>й</w:t>
      </w:r>
      <w:r w:rsidRPr="000B4DEC">
        <w:rPr>
          <w:rFonts w:ascii="Times New Roman" w:hAnsi="Times New Roman"/>
          <w:i/>
          <w:iCs/>
          <w:sz w:val="24"/>
        </w:rPr>
        <w:t xml:space="preserve"> программных продуктов, которые могут отличаться и средствами защиты</w:t>
      </w:r>
      <w:r w:rsidRPr="000B4DEC">
        <w:rPr>
          <w:rFonts w:ascii="Times New Roman" w:hAnsi="Times New Roman"/>
          <w:sz w:val="24"/>
        </w:rPr>
        <w:t xml:space="preserve"> </w:t>
      </w:r>
    </w:p>
    <w:p w14:paraId="1F2A2ECF" w14:textId="77777777" w:rsidR="00D5702D" w:rsidRPr="000B4DEC" w:rsidRDefault="00D5702D"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Работа по анализу программы включает в себя три основных этапа. </w:t>
      </w:r>
    </w:p>
    <w:p w14:paraId="30526FA6" w14:textId="0F085A02" w:rsidR="00D5702D" w:rsidRPr="000B4DEC" w:rsidRDefault="00D5702D"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1. </w:t>
      </w:r>
      <w:r w:rsidRPr="000B4DEC">
        <w:rPr>
          <w:rFonts w:ascii="Times New Roman" w:hAnsi="Times New Roman"/>
          <w:i/>
          <w:iCs/>
          <w:sz w:val="24"/>
        </w:rPr>
        <w:t>Подготовительны</w:t>
      </w:r>
      <w:r w:rsidR="006D57FF" w:rsidRPr="000B4DEC">
        <w:rPr>
          <w:rFonts w:ascii="Times New Roman" w:hAnsi="Times New Roman"/>
          <w:i/>
          <w:iCs/>
          <w:sz w:val="24"/>
        </w:rPr>
        <w:t>й</w:t>
      </w:r>
      <w:r w:rsidRPr="000B4DEC">
        <w:rPr>
          <w:rFonts w:ascii="Times New Roman" w:hAnsi="Times New Roman"/>
          <w:i/>
          <w:iCs/>
          <w:sz w:val="24"/>
        </w:rPr>
        <w:t xml:space="preserve"> этап. </w:t>
      </w:r>
      <w:r w:rsidRPr="000B4DEC">
        <w:rPr>
          <w:rFonts w:ascii="Times New Roman" w:hAnsi="Times New Roman"/>
          <w:sz w:val="24"/>
        </w:rPr>
        <w:t>На данном этапе аналитик проводит первичное знакомство с анализируемо</w:t>
      </w:r>
      <w:r w:rsidR="006D57FF" w:rsidRPr="000B4DEC">
        <w:rPr>
          <w:rFonts w:ascii="Times New Roman" w:hAnsi="Times New Roman"/>
          <w:sz w:val="24"/>
        </w:rPr>
        <w:t>й</w:t>
      </w:r>
      <w:r w:rsidRPr="000B4DEC">
        <w:rPr>
          <w:rFonts w:ascii="Times New Roman" w:hAnsi="Times New Roman"/>
          <w:sz w:val="24"/>
        </w:rPr>
        <w:t xml:space="preserve"> программо</w:t>
      </w:r>
      <w:r w:rsidR="006D57FF" w:rsidRPr="000B4DEC">
        <w:rPr>
          <w:rFonts w:ascii="Times New Roman" w:hAnsi="Times New Roman"/>
          <w:sz w:val="24"/>
        </w:rPr>
        <w:t>й</w:t>
      </w:r>
      <w:r w:rsidRPr="000B4DEC">
        <w:rPr>
          <w:rFonts w:ascii="Times New Roman" w:hAnsi="Times New Roman"/>
          <w:sz w:val="24"/>
        </w:rPr>
        <w:t>, изучает доступную документацию, планирует дальне</w:t>
      </w:r>
      <w:r w:rsidR="006D57FF" w:rsidRPr="000B4DEC">
        <w:rPr>
          <w:rFonts w:ascii="Times New Roman" w:hAnsi="Times New Roman"/>
          <w:sz w:val="24"/>
        </w:rPr>
        <w:t>й</w:t>
      </w:r>
      <w:r w:rsidRPr="000B4DEC">
        <w:rPr>
          <w:rFonts w:ascii="Times New Roman" w:hAnsi="Times New Roman"/>
          <w:sz w:val="24"/>
        </w:rPr>
        <w:t xml:space="preserve">шие исследования, подбирает коллектив и организует его работу. Важность этого этапа нельзя недооценивать. </w:t>
      </w:r>
    </w:p>
    <w:p w14:paraId="659212D6" w14:textId="77777777" w:rsidR="00D5702D" w:rsidRPr="000B4DEC" w:rsidRDefault="00D5702D"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2. </w:t>
      </w:r>
      <w:r w:rsidRPr="000B4DEC">
        <w:rPr>
          <w:rFonts w:ascii="Times New Roman" w:hAnsi="Times New Roman"/>
          <w:i/>
          <w:iCs/>
          <w:sz w:val="24"/>
        </w:rPr>
        <w:t xml:space="preserve">Восстановление алгоритмов функционирования программы. </w:t>
      </w:r>
      <w:r w:rsidRPr="000B4DEC">
        <w:rPr>
          <w:rFonts w:ascii="Times New Roman" w:hAnsi="Times New Roman"/>
          <w:sz w:val="24"/>
        </w:rPr>
        <w:t xml:space="preserve">На данном этапе, собственно, и производится изучение программы. </w:t>
      </w:r>
    </w:p>
    <w:p w14:paraId="2FE98C49" w14:textId="5666E888" w:rsidR="00D5702D" w:rsidRPr="000B4DEC" w:rsidRDefault="00D5702D"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3. </w:t>
      </w:r>
      <w:r w:rsidRPr="000B4DEC">
        <w:rPr>
          <w:rFonts w:ascii="Times New Roman" w:hAnsi="Times New Roman"/>
          <w:i/>
          <w:iCs/>
          <w:sz w:val="24"/>
        </w:rPr>
        <w:t xml:space="preserve">Проверка полученных результатов. </w:t>
      </w:r>
      <w:r w:rsidRPr="000B4DEC">
        <w:rPr>
          <w:rFonts w:ascii="Times New Roman" w:hAnsi="Times New Roman"/>
          <w:sz w:val="24"/>
        </w:rPr>
        <w:t>Обычно эта проверка заключается в написании тестово</w:t>
      </w:r>
      <w:r w:rsidR="006D57FF" w:rsidRPr="000B4DEC">
        <w:rPr>
          <w:rFonts w:ascii="Times New Roman" w:hAnsi="Times New Roman"/>
          <w:sz w:val="24"/>
        </w:rPr>
        <w:t>й</w:t>
      </w:r>
      <w:r w:rsidRPr="000B4DEC">
        <w:rPr>
          <w:rFonts w:ascii="Times New Roman" w:hAnsi="Times New Roman"/>
          <w:sz w:val="24"/>
        </w:rPr>
        <w:t xml:space="preserve"> программы, которая реализует восстановленные алгоритмы анализируемо</w:t>
      </w:r>
      <w:r w:rsidR="006D57FF" w:rsidRPr="000B4DEC">
        <w:rPr>
          <w:rFonts w:ascii="Times New Roman" w:hAnsi="Times New Roman"/>
          <w:sz w:val="24"/>
        </w:rPr>
        <w:t>й</w:t>
      </w:r>
      <w:r w:rsidRPr="000B4DEC">
        <w:rPr>
          <w:rFonts w:ascii="Times New Roman" w:hAnsi="Times New Roman"/>
          <w:sz w:val="24"/>
        </w:rPr>
        <w:t xml:space="preserve"> программы. Если поведение тестово</w:t>
      </w:r>
      <w:r w:rsidR="006D57FF" w:rsidRPr="000B4DEC">
        <w:rPr>
          <w:rFonts w:ascii="Times New Roman" w:hAnsi="Times New Roman"/>
          <w:sz w:val="24"/>
        </w:rPr>
        <w:t>й</w:t>
      </w:r>
      <w:r w:rsidRPr="000B4DEC">
        <w:rPr>
          <w:rFonts w:ascii="Times New Roman" w:hAnsi="Times New Roman"/>
          <w:sz w:val="24"/>
        </w:rPr>
        <w:t xml:space="preserve"> программы не отличается от поведения анализируемо</w:t>
      </w:r>
      <w:r w:rsidR="006D57FF" w:rsidRPr="000B4DEC">
        <w:rPr>
          <w:rFonts w:ascii="Times New Roman" w:hAnsi="Times New Roman"/>
          <w:sz w:val="24"/>
        </w:rPr>
        <w:t>й</w:t>
      </w:r>
      <w:r w:rsidRPr="000B4DEC">
        <w:rPr>
          <w:rFonts w:ascii="Times New Roman" w:hAnsi="Times New Roman"/>
          <w:sz w:val="24"/>
        </w:rPr>
        <w:t xml:space="preserve"> в отношении анализируемых алгоритмов, задачу можно считать решенно</w:t>
      </w:r>
      <w:r w:rsidR="006D57FF" w:rsidRPr="000B4DEC">
        <w:rPr>
          <w:rFonts w:ascii="Times New Roman" w:hAnsi="Times New Roman"/>
          <w:sz w:val="24"/>
        </w:rPr>
        <w:t>й</w:t>
      </w:r>
      <w:r w:rsidRPr="000B4DEC">
        <w:rPr>
          <w:rFonts w:ascii="Times New Roman" w:hAnsi="Times New Roman"/>
          <w:sz w:val="24"/>
        </w:rPr>
        <w:t>. Если же поведение тестово</w:t>
      </w:r>
      <w:r w:rsidR="006D57FF" w:rsidRPr="000B4DEC">
        <w:rPr>
          <w:rFonts w:ascii="Times New Roman" w:hAnsi="Times New Roman"/>
          <w:sz w:val="24"/>
        </w:rPr>
        <w:t>й</w:t>
      </w:r>
      <w:r w:rsidRPr="000B4DEC">
        <w:rPr>
          <w:rFonts w:ascii="Times New Roman" w:hAnsi="Times New Roman"/>
          <w:sz w:val="24"/>
        </w:rPr>
        <w:t xml:space="preserve"> программы отличается от поведения анализируемо</w:t>
      </w:r>
      <w:r w:rsidR="006D57FF" w:rsidRPr="000B4DEC">
        <w:rPr>
          <w:rFonts w:ascii="Times New Roman" w:hAnsi="Times New Roman"/>
          <w:sz w:val="24"/>
        </w:rPr>
        <w:t>й</w:t>
      </w:r>
      <w:r w:rsidRPr="000B4DEC">
        <w:rPr>
          <w:rFonts w:ascii="Times New Roman" w:hAnsi="Times New Roman"/>
          <w:sz w:val="24"/>
        </w:rPr>
        <w:t xml:space="preserve">, это означает, что в анализе программы допущены ошибки, которые необходимо устранить. Как правило, правильно восстановить анализируемые алгоритмы с первого раза не удается. </w:t>
      </w:r>
    </w:p>
    <w:p w14:paraId="4BB1C230" w14:textId="77777777" w:rsidR="00FE64FC" w:rsidRPr="000B4DEC" w:rsidRDefault="00FE64FC" w:rsidP="000B4DEC">
      <w:pPr>
        <w:widowControl w:val="0"/>
        <w:autoSpaceDE w:val="0"/>
        <w:autoSpaceDN w:val="0"/>
        <w:adjustRightInd w:val="0"/>
        <w:ind w:firstLine="284"/>
        <w:jc w:val="both"/>
        <w:rPr>
          <w:rFonts w:ascii="Times New Roman" w:eastAsiaTheme="minorEastAsia" w:hAnsi="Times New Roman"/>
          <w:sz w:val="24"/>
        </w:rPr>
      </w:pPr>
      <w:r w:rsidRPr="000B4DEC">
        <w:rPr>
          <w:rFonts w:ascii="Times New Roman" w:eastAsiaTheme="minorEastAsia" w:hAnsi="Times New Roman"/>
          <w:sz w:val="24"/>
        </w:rPr>
        <w:t>Исследование программы, задаваемой ее исполняемым кодом, включает два этапа:</w:t>
      </w:r>
    </w:p>
    <w:p w14:paraId="7D739B9A" w14:textId="77777777" w:rsidR="00FE64FC" w:rsidRPr="000B4DEC" w:rsidRDefault="00FE64FC" w:rsidP="000B4DEC">
      <w:pPr>
        <w:widowControl w:val="0"/>
        <w:tabs>
          <w:tab w:val="left" w:pos="220"/>
          <w:tab w:val="left" w:pos="720"/>
        </w:tabs>
        <w:autoSpaceDE w:val="0"/>
        <w:autoSpaceDN w:val="0"/>
        <w:adjustRightInd w:val="0"/>
        <w:ind w:firstLine="284"/>
        <w:jc w:val="both"/>
        <w:rPr>
          <w:rFonts w:ascii="Times New Roman" w:eastAsiaTheme="minorEastAsia" w:hAnsi="Times New Roman"/>
          <w:sz w:val="24"/>
        </w:rPr>
      </w:pPr>
      <w:r w:rsidRPr="000B4DEC">
        <w:rPr>
          <w:rFonts w:ascii="Times New Roman" w:eastAsiaTheme="minorEastAsia" w:hAnsi="Times New Roman"/>
          <w:sz w:val="24"/>
        </w:rPr>
        <w:t>1. Выделение алгоритма программы (или какой-либо его части, интересующей исследователя) и представление его на языке, удобном для последующего анализа (обычно это язык высокого уровня).</w:t>
      </w:r>
    </w:p>
    <w:p w14:paraId="4FDDE009" w14:textId="50B215F9" w:rsidR="00FE64FC" w:rsidRPr="000B4DEC" w:rsidRDefault="00FE64FC" w:rsidP="000B4DEC">
      <w:pPr>
        <w:widowControl w:val="0"/>
        <w:tabs>
          <w:tab w:val="left" w:pos="220"/>
          <w:tab w:val="left" w:pos="720"/>
        </w:tabs>
        <w:autoSpaceDE w:val="0"/>
        <w:autoSpaceDN w:val="0"/>
        <w:adjustRightInd w:val="0"/>
        <w:ind w:firstLine="284"/>
        <w:jc w:val="both"/>
        <w:rPr>
          <w:rFonts w:ascii="Times New Roman" w:eastAsiaTheme="minorEastAsia" w:hAnsi="Times New Roman"/>
          <w:sz w:val="24"/>
        </w:rPr>
      </w:pPr>
      <w:r w:rsidRPr="000B4DEC">
        <w:rPr>
          <w:rFonts w:ascii="Times New Roman" w:eastAsiaTheme="minorEastAsia" w:hAnsi="Times New Roman"/>
          <w:sz w:val="24"/>
        </w:rPr>
        <w:t>2. Семантический анализ полученного алгоритма для ответа на интересующие вопросы, например о правильности программы, степени ее надежности или наличии в ней непротоколированных (недекларированных) функций.</w:t>
      </w:r>
    </w:p>
    <w:p w14:paraId="360AEE9A" w14:textId="5E71AA89" w:rsidR="00FE64FC" w:rsidRPr="000B4DEC" w:rsidRDefault="00FE64FC" w:rsidP="000B4DEC">
      <w:pPr>
        <w:widowControl w:val="0"/>
        <w:autoSpaceDE w:val="0"/>
        <w:autoSpaceDN w:val="0"/>
        <w:adjustRightInd w:val="0"/>
        <w:ind w:firstLine="284"/>
        <w:jc w:val="both"/>
        <w:rPr>
          <w:rFonts w:ascii="Times New Roman" w:eastAsiaTheme="minorEastAsia" w:hAnsi="Times New Roman"/>
          <w:sz w:val="24"/>
        </w:rPr>
      </w:pPr>
      <w:r w:rsidRPr="000B4DEC">
        <w:rPr>
          <w:rFonts w:ascii="Times New Roman" w:eastAsiaTheme="minorEastAsia" w:hAnsi="Times New Roman"/>
          <w:sz w:val="24"/>
        </w:rPr>
        <w:t xml:space="preserve">Два наиболее известных типа программ, предназначенных для исследования ПО: это отладчик (динамическое средство) и дизассемблер (статическое средство). </w:t>
      </w:r>
      <w:r w:rsidRPr="000B4DEC">
        <w:rPr>
          <w:rFonts w:ascii="Times New Roman" w:eastAsiaTheme="minorEastAsia" w:hAnsi="Times New Roman"/>
          <w:i/>
          <w:iCs/>
          <w:sz w:val="24"/>
        </w:rPr>
        <w:t>Отладчик</w:t>
      </w:r>
      <w:r w:rsidRPr="000B4DEC">
        <w:rPr>
          <w:rFonts w:ascii="Times New Roman" w:eastAsiaTheme="minorEastAsia" w:hAnsi="Times New Roman"/>
          <w:sz w:val="24"/>
        </w:rPr>
        <w:t xml:space="preserve"> широко применяется пользователем для отладки собственных программ, при этом задачи построения алгоритма для отладчика вторичны и реализуются самим пользователем. </w:t>
      </w:r>
      <w:r w:rsidRPr="000B4DEC">
        <w:rPr>
          <w:rFonts w:ascii="Times New Roman" w:eastAsiaTheme="minorEastAsia" w:hAnsi="Times New Roman"/>
          <w:i/>
          <w:iCs/>
          <w:sz w:val="24"/>
        </w:rPr>
        <w:t>Дизассемблер</w:t>
      </w:r>
      <w:r w:rsidRPr="000B4DEC">
        <w:rPr>
          <w:rFonts w:ascii="Times New Roman" w:eastAsiaTheme="minorEastAsia" w:hAnsi="Times New Roman"/>
          <w:sz w:val="24"/>
        </w:rPr>
        <w:t xml:space="preserve"> предназначен исключительно для решения задач построения алгоритма и формирует на выходе ассемблерный текст алгоритма.</w:t>
      </w:r>
    </w:p>
    <w:p w14:paraId="16F7FDD5" w14:textId="77777777" w:rsidR="00FE64FC" w:rsidRPr="000B4DEC" w:rsidRDefault="00FE64FC" w:rsidP="000B4DEC">
      <w:pPr>
        <w:widowControl w:val="0"/>
        <w:autoSpaceDE w:val="0"/>
        <w:autoSpaceDN w:val="0"/>
        <w:adjustRightInd w:val="0"/>
        <w:ind w:firstLine="284"/>
        <w:jc w:val="both"/>
        <w:rPr>
          <w:rFonts w:ascii="Times New Roman" w:eastAsiaTheme="minorEastAsia" w:hAnsi="Times New Roman"/>
          <w:sz w:val="24"/>
        </w:rPr>
      </w:pPr>
      <w:r w:rsidRPr="000B4DEC">
        <w:rPr>
          <w:rFonts w:ascii="Times New Roman" w:eastAsiaTheme="minorEastAsia" w:hAnsi="Times New Roman"/>
          <w:sz w:val="24"/>
        </w:rPr>
        <w:t>Наряду с отладчиком и дизассемблером используются и другие инструменты исследования:</w:t>
      </w:r>
    </w:p>
    <w:p w14:paraId="42D19604" w14:textId="77777777" w:rsidR="00FE64FC" w:rsidRPr="000B4DEC" w:rsidRDefault="00FE64FC" w:rsidP="000B4DEC">
      <w:pPr>
        <w:widowControl w:val="0"/>
        <w:autoSpaceDE w:val="0"/>
        <w:autoSpaceDN w:val="0"/>
        <w:adjustRightInd w:val="0"/>
        <w:ind w:firstLine="284"/>
        <w:jc w:val="both"/>
        <w:rPr>
          <w:rFonts w:ascii="Times New Roman" w:eastAsiaTheme="minorEastAsia" w:hAnsi="Times New Roman"/>
          <w:sz w:val="24"/>
        </w:rPr>
      </w:pPr>
      <w:r w:rsidRPr="000B4DEC">
        <w:rPr>
          <w:rFonts w:ascii="Times New Roman" w:eastAsiaTheme="minorEastAsia" w:hAnsi="Times New Roman"/>
          <w:sz w:val="24"/>
        </w:rPr>
        <w:t xml:space="preserve">• </w:t>
      </w:r>
      <w:r w:rsidRPr="000B4DEC">
        <w:rPr>
          <w:rFonts w:ascii="Times New Roman" w:eastAsiaTheme="minorEastAsia" w:hAnsi="Times New Roman"/>
          <w:i/>
          <w:iCs/>
          <w:sz w:val="24"/>
        </w:rPr>
        <w:t>декомпиляторы</w:t>
      </w:r>
      <w:r w:rsidRPr="000B4DEC">
        <w:rPr>
          <w:rFonts w:ascii="Times New Roman" w:eastAsiaTheme="minorEastAsia" w:hAnsi="Times New Roman"/>
          <w:sz w:val="24"/>
        </w:rPr>
        <w:t xml:space="preserve"> — программы, генерирующие из исполняемого кода программу на языке высокого уровня;</w:t>
      </w:r>
    </w:p>
    <w:p w14:paraId="7D74F5C9" w14:textId="77777777" w:rsidR="00FE64FC" w:rsidRPr="000B4DEC" w:rsidRDefault="00FE64FC" w:rsidP="000B4DEC">
      <w:pPr>
        <w:widowControl w:val="0"/>
        <w:tabs>
          <w:tab w:val="left" w:pos="220"/>
          <w:tab w:val="left" w:pos="720"/>
        </w:tabs>
        <w:autoSpaceDE w:val="0"/>
        <w:autoSpaceDN w:val="0"/>
        <w:adjustRightInd w:val="0"/>
        <w:ind w:firstLine="284"/>
        <w:jc w:val="both"/>
        <w:rPr>
          <w:rFonts w:ascii="Times New Roman" w:eastAsiaTheme="minorEastAsia" w:hAnsi="Times New Roman"/>
          <w:sz w:val="24"/>
        </w:rPr>
      </w:pPr>
      <w:r w:rsidRPr="000B4DEC">
        <w:rPr>
          <w:rFonts w:ascii="Times New Roman" w:eastAsiaTheme="minorEastAsia" w:hAnsi="Times New Roman"/>
          <w:sz w:val="24"/>
        </w:rPr>
        <w:t xml:space="preserve">• </w:t>
      </w:r>
      <w:r w:rsidRPr="000B4DEC">
        <w:rPr>
          <w:rFonts w:ascii="Times New Roman" w:eastAsiaTheme="minorEastAsia" w:hAnsi="Times New Roman"/>
          <w:i/>
          <w:iCs/>
          <w:sz w:val="24"/>
        </w:rPr>
        <w:t>трассировщики</w:t>
      </w:r>
      <w:r w:rsidRPr="000B4DEC">
        <w:rPr>
          <w:rFonts w:ascii="Times New Roman" w:eastAsiaTheme="minorEastAsia" w:hAnsi="Times New Roman"/>
          <w:sz w:val="24"/>
        </w:rPr>
        <w:t xml:space="preserve"> — программы, сначала запоминающие каждую инструкцию, проходящую через процессор, а затем переводящие набор инструкций в форму, удобную для статического исследования, автоматически выделяя циклы, подпрограммы и т.п.;</w:t>
      </w:r>
    </w:p>
    <w:p w14:paraId="634E3E1D" w14:textId="5C706222" w:rsidR="00FE64FC" w:rsidRPr="000B4DEC" w:rsidRDefault="00FE64FC" w:rsidP="000B4DEC">
      <w:pPr>
        <w:widowControl w:val="0"/>
        <w:tabs>
          <w:tab w:val="left" w:pos="220"/>
          <w:tab w:val="left" w:pos="720"/>
        </w:tabs>
        <w:autoSpaceDE w:val="0"/>
        <w:autoSpaceDN w:val="0"/>
        <w:adjustRightInd w:val="0"/>
        <w:ind w:firstLine="284"/>
        <w:jc w:val="both"/>
        <w:rPr>
          <w:rFonts w:ascii="Times New Roman" w:eastAsiaTheme="minorEastAsia" w:hAnsi="Times New Roman"/>
          <w:sz w:val="24"/>
        </w:rPr>
      </w:pPr>
      <w:r w:rsidRPr="000B4DEC">
        <w:rPr>
          <w:rFonts w:ascii="Times New Roman" w:eastAsiaTheme="minorEastAsia" w:hAnsi="Times New Roman"/>
          <w:sz w:val="24"/>
        </w:rPr>
        <w:t xml:space="preserve">• </w:t>
      </w:r>
      <w:r w:rsidRPr="000B4DEC">
        <w:rPr>
          <w:rFonts w:ascii="Times New Roman" w:eastAsiaTheme="minorEastAsia" w:hAnsi="Times New Roman"/>
          <w:i/>
          <w:iCs/>
          <w:sz w:val="24"/>
        </w:rPr>
        <w:t>следящие системы</w:t>
      </w:r>
      <w:r w:rsidRPr="000B4DEC">
        <w:rPr>
          <w:rFonts w:ascii="Times New Roman" w:eastAsiaTheme="minorEastAsia" w:hAnsi="Times New Roman"/>
          <w:sz w:val="24"/>
        </w:rPr>
        <w:t xml:space="preserve"> — программы, запоминающие и анализирующие трассу уже не инструкции, а других характеристик, например, вызванных программой прерываний.</w:t>
      </w:r>
    </w:p>
    <w:p w14:paraId="0B79F2C7" w14:textId="7B2F2753" w:rsidR="00C82CDE" w:rsidRPr="000B4DEC" w:rsidRDefault="00C82CDE"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В настоящее время сформировались следующие подходы к восстановлению алгоритмов, реализуемых программо</w:t>
      </w:r>
      <w:r w:rsidR="006D57FF" w:rsidRPr="000B4DEC">
        <w:rPr>
          <w:rFonts w:ascii="Times New Roman" w:hAnsi="Times New Roman"/>
          <w:sz w:val="24"/>
        </w:rPr>
        <w:t>й</w:t>
      </w:r>
      <w:r w:rsidRPr="000B4DEC">
        <w:rPr>
          <w:rFonts w:ascii="Times New Roman" w:hAnsi="Times New Roman"/>
          <w:sz w:val="24"/>
        </w:rPr>
        <w:t xml:space="preserve">: </w:t>
      </w:r>
    </w:p>
    <w:p w14:paraId="606370E4" w14:textId="77777777" w:rsidR="00C82CDE" w:rsidRPr="000B4DEC" w:rsidRDefault="00C82CDE" w:rsidP="000B4DEC">
      <w:pPr>
        <w:pStyle w:val="a7"/>
        <w:widowControl w:val="0"/>
        <w:numPr>
          <w:ilvl w:val="0"/>
          <w:numId w:val="10"/>
        </w:numPr>
        <w:autoSpaceDE w:val="0"/>
        <w:autoSpaceDN w:val="0"/>
        <w:adjustRightInd w:val="0"/>
        <w:ind w:left="0" w:firstLine="284"/>
        <w:jc w:val="both"/>
        <w:rPr>
          <w:rFonts w:ascii="Times New Roman" w:hAnsi="Times New Roman" w:cs="Times New Roman"/>
          <w:lang w:val="en-US"/>
        </w:rPr>
      </w:pPr>
      <w:r w:rsidRPr="000B4DEC">
        <w:rPr>
          <w:rFonts w:ascii="Times New Roman" w:hAnsi="Times New Roman" w:cs="Times New Roman"/>
          <w:lang w:val="en-US"/>
        </w:rPr>
        <w:t xml:space="preserve">метод экспериментов; </w:t>
      </w:r>
    </w:p>
    <w:p w14:paraId="61EEC84C" w14:textId="58B7DB9A" w:rsidR="00C82CDE" w:rsidRPr="000B4DEC" w:rsidRDefault="00C82CDE" w:rsidP="000B4DEC">
      <w:pPr>
        <w:pStyle w:val="a7"/>
        <w:widowControl w:val="0"/>
        <w:numPr>
          <w:ilvl w:val="0"/>
          <w:numId w:val="10"/>
        </w:numPr>
        <w:autoSpaceDE w:val="0"/>
        <w:autoSpaceDN w:val="0"/>
        <w:adjustRightInd w:val="0"/>
        <w:ind w:left="0" w:firstLine="284"/>
        <w:jc w:val="both"/>
        <w:rPr>
          <w:rFonts w:ascii="Times New Roman" w:hAnsi="Times New Roman" w:cs="Times New Roman"/>
          <w:lang w:val="en-US"/>
        </w:rPr>
      </w:pPr>
      <w:r w:rsidRPr="000B4DEC">
        <w:rPr>
          <w:rFonts w:ascii="Times New Roman" w:hAnsi="Times New Roman" w:cs="Times New Roman"/>
          <w:lang w:val="en-US"/>
        </w:rPr>
        <w:t>статически</w:t>
      </w:r>
      <w:r w:rsidR="006D57FF" w:rsidRPr="000B4DEC">
        <w:rPr>
          <w:rFonts w:ascii="Times New Roman" w:hAnsi="Times New Roman" w:cs="Times New Roman"/>
          <w:lang w:val="en-US"/>
        </w:rPr>
        <w:t>й</w:t>
      </w:r>
      <w:r w:rsidRPr="000B4DEC">
        <w:rPr>
          <w:rFonts w:ascii="Times New Roman" w:hAnsi="Times New Roman" w:cs="Times New Roman"/>
          <w:lang w:val="en-US"/>
        </w:rPr>
        <w:t xml:space="preserve"> метод; </w:t>
      </w:r>
    </w:p>
    <w:p w14:paraId="2086F3E9" w14:textId="161120F6" w:rsidR="00C82CDE" w:rsidRPr="000B4DEC" w:rsidRDefault="00C82CDE" w:rsidP="000B4DEC">
      <w:pPr>
        <w:pStyle w:val="a7"/>
        <w:widowControl w:val="0"/>
        <w:numPr>
          <w:ilvl w:val="0"/>
          <w:numId w:val="10"/>
        </w:numPr>
        <w:autoSpaceDE w:val="0"/>
        <w:autoSpaceDN w:val="0"/>
        <w:adjustRightInd w:val="0"/>
        <w:ind w:left="0" w:firstLine="284"/>
        <w:jc w:val="both"/>
        <w:rPr>
          <w:rFonts w:ascii="Times New Roman" w:hAnsi="Times New Roman" w:cs="Times New Roman"/>
          <w:lang w:val="en-US"/>
        </w:rPr>
      </w:pPr>
      <w:proofErr w:type="gramStart"/>
      <w:r w:rsidRPr="000B4DEC">
        <w:rPr>
          <w:rFonts w:ascii="Times New Roman" w:hAnsi="Times New Roman" w:cs="Times New Roman"/>
          <w:lang w:val="en-US"/>
        </w:rPr>
        <w:t>динамически</w:t>
      </w:r>
      <w:r w:rsidR="006D57FF" w:rsidRPr="000B4DEC">
        <w:rPr>
          <w:rFonts w:ascii="Times New Roman" w:hAnsi="Times New Roman" w:cs="Times New Roman"/>
          <w:lang w:val="en-US"/>
        </w:rPr>
        <w:t>й</w:t>
      </w:r>
      <w:proofErr w:type="gramEnd"/>
      <w:r w:rsidRPr="000B4DEC">
        <w:rPr>
          <w:rFonts w:ascii="Times New Roman" w:hAnsi="Times New Roman" w:cs="Times New Roman"/>
          <w:lang w:val="en-US"/>
        </w:rPr>
        <w:t xml:space="preserve"> метод. </w:t>
      </w:r>
    </w:p>
    <w:p w14:paraId="7448057D" w14:textId="2227266F" w:rsidR="00C82CDE" w:rsidRPr="000B4DEC" w:rsidRDefault="00C82CDE"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В методе экспериментов программа рассматривается как «черны</w:t>
      </w:r>
      <w:r w:rsidR="006D57FF" w:rsidRPr="000B4DEC">
        <w:rPr>
          <w:rFonts w:ascii="Times New Roman" w:hAnsi="Times New Roman"/>
          <w:sz w:val="24"/>
        </w:rPr>
        <w:t>й</w:t>
      </w:r>
      <w:r w:rsidRPr="000B4DEC">
        <w:rPr>
          <w:rFonts w:ascii="Times New Roman" w:hAnsi="Times New Roman"/>
          <w:sz w:val="24"/>
        </w:rPr>
        <w:t xml:space="preserve"> ящик», осуществляющи</w:t>
      </w:r>
      <w:r w:rsidR="006D57FF" w:rsidRPr="000B4DEC">
        <w:rPr>
          <w:rFonts w:ascii="Times New Roman" w:hAnsi="Times New Roman"/>
          <w:sz w:val="24"/>
        </w:rPr>
        <w:t>й</w:t>
      </w:r>
      <w:r w:rsidRPr="000B4DEC">
        <w:rPr>
          <w:rFonts w:ascii="Times New Roman" w:hAnsi="Times New Roman"/>
          <w:sz w:val="24"/>
        </w:rPr>
        <w:t xml:space="preserve"> определенные преобразования в зависимости от поступающего на него входа. Аналитик проводит многократные эксперименты, манипулируя входными данными, анализируя и сравнивая получаемые результаты. На основе этих экспериментов он восстанавливает, а точнее, угадывает алгоритмы преобразовани</w:t>
      </w:r>
      <w:r w:rsidR="006D57FF" w:rsidRPr="000B4DEC">
        <w:rPr>
          <w:rFonts w:ascii="Times New Roman" w:hAnsi="Times New Roman"/>
          <w:sz w:val="24"/>
        </w:rPr>
        <w:t>й</w:t>
      </w:r>
      <w:r w:rsidRPr="000B4DEC">
        <w:rPr>
          <w:rFonts w:ascii="Times New Roman" w:hAnsi="Times New Roman"/>
          <w:sz w:val="24"/>
        </w:rPr>
        <w:t xml:space="preserve">. </w:t>
      </w:r>
    </w:p>
    <w:p w14:paraId="0A077012" w14:textId="249E6230" w:rsidR="00C82CDE" w:rsidRPr="000B4DEC" w:rsidRDefault="00C82CDE"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В статическом методе по фа</w:t>
      </w:r>
      <w:r w:rsidR="006D57FF" w:rsidRPr="000B4DEC">
        <w:rPr>
          <w:rFonts w:ascii="Times New Roman" w:hAnsi="Times New Roman"/>
          <w:sz w:val="24"/>
        </w:rPr>
        <w:t>й</w:t>
      </w:r>
      <w:r w:rsidRPr="000B4DEC">
        <w:rPr>
          <w:rFonts w:ascii="Times New Roman" w:hAnsi="Times New Roman"/>
          <w:sz w:val="24"/>
        </w:rPr>
        <w:t>лам программного обеспечения восстанавливаются основные элементы исходно</w:t>
      </w:r>
      <w:r w:rsidR="006D57FF" w:rsidRPr="000B4DEC">
        <w:rPr>
          <w:rFonts w:ascii="Times New Roman" w:hAnsi="Times New Roman"/>
          <w:sz w:val="24"/>
        </w:rPr>
        <w:t>й</w:t>
      </w:r>
      <w:r w:rsidRPr="000B4DEC">
        <w:rPr>
          <w:rFonts w:ascii="Times New Roman" w:hAnsi="Times New Roman"/>
          <w:sz w:val="24"/>
        </w:rPr>
        <w:t xml:space="preserve"> программы, которая затем анализируется с целью получения описания собственно алгоритмов защиты. Основным инструментом статического метода служат программы дизассемблирования, восстанавливающие по исполняемым фа</w:t>
      </w:r>
      <w:r w:rsidR="006D57FF" w:rsidRPr="000B4DEC">
        <w:rPr>
          <w:rFonts w:ascii="Times New Roman" w:hAnsi="Times New Roman"/>
          <w:sz w:val="24"/>
        </w:rPr>
        <w:t>й</w:t>
      </w:r>
      <w:r w:rsidRPr="000B4DEC">
        <w:rPr>
          <w:rFonts w:ascii="Times New Roman" w:hAnsi="Times New Roman"/>
          <w:sz w:val="24"/>
        </w:rPr>
        <w:t xml:space="preserve">лам листинги программы на языке ассемблер. Одним из наиболее удачных дизассемблеров в настоящее время считается пакет </w:t>
      </w:r>
      <w:r w:rsidRPr="000B4DEC">
        <w:rPr>
          <w:rFonts w:ascii="Times New Roman" w:hAnsi="Times New Roman"/>
          <w:sz w:val="24"/>
          <w:lang w:val="en-US"/>
        </w:rPr>
        <w:t>IDA</w:t>
      </w:r>
      <w:r w:rsidRPr="000B4DEC">
        <w:rPr>
          <w:rFonts w:ascii="Times New Roman" w:hAnsi="Times New Roman"/>
          <w:sz w:val="24"/>
        </w:rPr>
        <w:t xml:space="preserve">. </w:t>
      </w:r>
    </w:p>
    <w:p w14:paraId="5A630621" w14:textId="00833FA6" w:rsidR="00C82CDE" w:rsidRPr="000B4DEC" w:rsidRDefault="00C82CDE"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В динамическом методе анализируемая программа запускается под контролем других специализированных программных средств. Наличие этих средств позволяет прогонять программу в пошаговом режиме, останавливать ее работу при осуществлении тех или иных событи</w:t>
      </w:r>
      <w:r w:rsidR="006D57FF" w:rsidRPr="000B4DEC">
        <w:rPr>
          <w:rFonts w:ascii="Times New Roman" w:hAnsi="Times New Roman"/>
          <w:sz w:val="24"/>
        </w:rPr>
        <w:t>й</w:t>
      </w:r>
      <w:r w:rsidRPr="000B4DEC">
        <w:rPr>
          <w:rFonts w:ascii="Times New Roman" w:hAnsi="Times New Roman"/>
          <w:sz w:val="24"/>
        </w:rPr>
        <w:t>, что значительно облегчает поиск и анализ фрагментов программы, реализующие преобразования, связанные с защито</w:t>
      </w:r>
      <w:r w:rsidR="006D57FF" w:rsidRPr="000B4DEC">
        <w:rPr>
          <w:rFonts w:ascii="Times New Roman" w:hAnsi="Times New Roman"/>
          <w:sz w:val="24"/>
        </w:rPr>
        <w:t>й</w:t>
      </w:r>
      <w:r w:rsidRPr="000B4DEC">
        <w:rPr>
          <w:rFonts w:ascii="Times New Roman" w:hAnsi="Times New Roman"/>
          <w:sz w:val="24"/>
        </w:rPr>
        <w:t xml:space="preserve"> информации. Основным инструментом динамического метода являются так называемые программы-отладчики. </w:t>
      </w:r>
    </w:p>
    <w:p w14:paraId="23EF048B" w14:textId="462D6420" w:rsidR="00C82CDE" w:rsidRPr="000B4DEC" w:rsidRDefault="00C82CDE"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Перечисленные методы имеют свои достоинства и недостатки и во многом дополняют друг друга </w:t>
      </w:r>
    </w:p>
    <w:p w14:paraId="1152AD26"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b/>
          <w:bCs/>
          <w:sz w:val="24"/>
        </w:rPr>
        <w:t xml:space="preserve">2. Метод экспериментов с «черным ящиком» </w:t>
      </w:r>
    </w:p>
    <w:p w14:paraId="2BC95330" w14:textId="6092BFCB"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Термин «черны</w:t>
      </w:r>
      <w:r w:rsidR="006D57FF" w:rsidRPr="000B4DEC">
        <w:rPr>
          <w:rFonts w:ascii="Times New Roman" w:hAnsi="Times New Roman"/>
          <w:sz w:val="24"/>
        </w:rPr>
        <w:t>й</w:t>
      </w:r>
      <w:r w:rsidRPr="000B4DEC">
        <w:rPr>
          <w:rFonts w:ascii="Times New Roman" w:hAnsi="Times New Roman"/>
          <w:sz w:val="24"/>
        </w:rPr>
        <w:t xml:space="preserve"> ящик» взят из математическо</w:t>
      </w:r>
      <w:r w:rsidR="006D57FF" w:rsidRPr="000B4DEC">
        <w:rPr>
          <w:rFonts w:ascii="Times New Roman" w:hAnsi="Times New Roman"/>
          <w:sz w:val="24"/>
        </w:rPr>
        <w:t>й</w:t>
      </w:r>
      <w:r w:rsidRPr="000B4DEC">
        <w:rPr>
          <w:rFonts w:ascii="Times New Roman" w:hAnsi="Times New Roman"/>
          <w:sz w:val="24"/>
        </w:rPr>
        <w:t xml:space="preserve"> теории автоматов, где ставится задача, наблюдая вход и выход автомата, построить автомат, эквивалентны</w:t>
      </w:r>
      <w:r w:rsidR="006D57FF" w:rsidRPr="000B4DEC">
        <w:rPr>
          <w:rFonts w:ascii="Times New Roman" w:hAnsi="Times New Roman"/>
          <w:sz w:val="24"/>
        </w:rPr>
        <w:t>й</w:t>
      </w:r>
      <w:r w:rsidRPr="000B4DEC">
        <w:rPr>
          <w:rFonts w:ascii="Times New Roman" w:hAnsi="Times New Roman"/>
          <w:sz w:val="24"/>
        </w:rPr>
        <w:t xml:space="preserve"> </w:t>
      </w:r>
      <w:proofErr w:type="gramStart"/>
      <w:r w:rsidRPr="000B4DEC">
        <w:rPr>
          <w:rFonts w:ascii="Times New Roman" w:hAnsi="Times New Roman"/>
          <w:sz w:val="24"/>
        </w:rPr>
        <w:t>данному</w:t>
      </w:r>
      <w:proofErr w:type="gramEnd"/>
      <w:r w:rsidRPr="000B4DEC">
        <w:rPr>
          <w:rFonts w:ascii="Times New Roman" w:hAnsi="Times New Roman"/>
          <w:sz w:val="24"/>
        </w:rPr>
        <w:t>, т. е. тако</w:t>
      </w:r>
      <w:r w:rsidR="006D57FF" w:rsidRPr="000B4DEC">
        <w:rPr>
          <w:rFonts w:ascii="Times New Roman" w:hAnsi="Times New Roman"/>
          <w:sz w:val="24"/>
        </w:rPr>
        <w:t>й</w:t>
      </w:r>
      <w:r w:rsidRPr="000B4DEC">
        <w:rPr>
          <w:rFonts w:ascii="Times New Roman" w:hAnsi="Times New Roman"/>
          <w:sz w:val="24"/>
        </w:rPr>
        <w:t>, что, подавая одинаковы</w:t>
      </w:r>
      <w:r w:rsidR="006D57FF" w:rsidRPr="000B4DEC">
        <w:rPr>
          <w:rFonts w:ascii="Times New Roman" w:hAnsi="Times New Roman"/>
          <w:sz w:val="24"/>
        </w:rPr>
        <w:t>й</w:t>
      </w:r>
      <w:r w:rsidRPr="000B4DEC">
        <w:rPr>
          <w:rFonts w:ascii="Times New Roman" w:hAnsi="Times New Roman"/>
          <w:sz w:val="24"/>
        </w:rPr>
        <w:t xml:space="preserve"> вход на исходны</w:t>
      </w:r>
      <w:r w:rsidR="006D57FF" w:rsidRPr="000B4DEC">
        <w:rPr>
          <w:rFonts w:ascii="Times New Roman" w:hAnsi="Times New Roman"/>
          <w:sz w:val="24"/>
        </w:rPr>
        <w:t>й</w:t>
      </w:r>
      <w:r w:rsidRPr="000B4DEC">
        <w:rPr>
          <w:rFonts w:ascii="Times New Roman" w:hAnsi="Times New Roman"/>
          <w:sz w:val="24"/>
        </w:rPr>
        <w:t xml:space="preserve"> автомат и построенны</w:t>
      </w:r>
      <w:r w:rsidR="006D57FF" w:rsidRPr="000B4DEC">
        <w:rPr>
          <w:rFonts w:ascii="Times New Roman" w:hAnsi="Times New Roman"/>
          <w:sz w:val="24"/>
        </w:rPr>
        <w:t>й</w:t>
      </w:r>
      <w:r w:rsidRPr="000B4DEC">
        <w:rPr>
          <w:rFonts w:ascii="Times New Roman" w:hAnsi="Times New Roman"/>
          <w:sz w:val="24"/>
        </w:rPr>
        <w:t xml:space="preserve"> нами, мы получим одинаковы</w:t>
      </w:r>
      <w:r w:rsidR="006D57FF" w:rsidRPr="000B4DEC">
        <w:rPr>
          <w:rFonts w:ascii="Times New Roman" w:hAnsi="Times New Roman"/>
          <w:sz w:val="24"/>
        </w:rPr>
        <w:t>й</w:t>
      </w:r>
      <w:r w:rsidRPr="000B4DEC">
        <w:rPr>
          <w:rFonts w:ascii="Times New Roman" w:hAnsi="Times New Roman"/>
          <w:sz w:val="24"/>
        </w:rPr>
        <w:t xml:space="preserve"> выход. </w:t>
      </w:r>
    </w:p>
    <w:p w14:paraId="65891DBF"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Различают два варианта задачи: </w:t>
      </w:r>
    </w:p>
    <w:p w14:paraId="584702E6" w14:textId="167BB8CE"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1) вход на автомат является случа</w:t>
      </w:r>
      <w:r w:rsidR="006D57FF" w:rsidRPr="000B4DEC">
        <w:rPr>
          <w:rFonts w:ascii="Times New Roman" w:hAnsi="Times New Roman"/>
          <w:sz w:val="24"/>
        </w:rPr>
        <w:t>й</w:t>
      </w:r>
      <w:r w:rsidRPr="000B4DEC">
        <w:rPr>
          <w:rFonts w:ascii="Times New Roman" w:hAnsi="Times New Roman"/>
          <w:sz w:val="24"/>
        </w:rPr>
        <w:t xml:space="preserve">ным, и его можно только наблюдать; </w:t>
      </w:r>
    </w:p>
    <w:p w14:paraId="37471B94"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2) исследователь может по своему усмотрению задавать вход автомата и наблюдать выход (метод прозванивания). </w:t>
      </w:r>
    </w:p>
    <w:p w14:paraId="34CA688F" w14:textId="657E4A9A"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Метод экспериментов с «черным ящиком» сводится к проведению по определенно</w:t>
      </w:r>
      <w:r w:rsidR="006D57FF" w:rsidRPr="000B4DEC">
        <w:rPr>
          <w:rFonts w:ascii="Times New Roman" w:hAnsi="Times New Roman"/>
          <w:sz w:val="24"/>
        </w:rPr>
        <w:t>й</w:t>
      </w:r>
      <w:r w:rsidRPr="000B4DEC">
        <w:rPr>
          <w:rFonts w:ascii="Times New Roman" w:hAnsi="Times New Roman"/>
          <w:sz w:val="24"/>
        </w:rPr>
        <w:t xml:space="preserve"> методике многократных экспериментов (например, по зашифрованию различных текстов на различных ключах с помощью анализируемо</w:t>
      </w:r>
      <w:r w:rsidR="006D57FF" w:rsidRPr="000B4DEC">
        <w:rPr>
          <w:rFonts w:ascii="Times New Roman" w:hAnsi="Times New Roman"/>
          <w:sz w:val="24"/>
        </w:rPr>
        <w:t>й</w:t>
      </w:r>
      <w:r w:rsidRPr="000B4DEC">
        <w:rPr>
          <w:rFonts w:ascii="Times New Roman" w:hAnsi="Times New Roman"/>
          <w:sz w:val="24"/>
        </w:rPr>
        <w:t xml:space="preserve"> системы криптографическо</w:t>
      </w:r>
      <w:r w:rsidR="006D57FF" w:rsidRPr="000B4DEC">
        <w:rPr>
          <w:rFonts w:ascii="Times New Roman" w:hAnsi="Times New Roman"/>
          <w:sz w:val="24"/>
        </w:rPr>
        <w:t>й</w:t>
      </w:r>
      <w:r w:rsidRPr="000B4DEC">
        <w:rPr>
          <w:rFonts w:ascii="Times New Roman" w:hAnsi="Times New Roman"/>
          <w:sz w:val="24"/>
        </w:rPr>
        <w:t xml:space="preserve"> защиты) и сравнительному анализу получаемых результатов (например, шифртекстов). Для сравнительного анализа результатов полезно разработать специальные программные средств</w:t>
      </w:r>
      <w:r w:rsidR="00FE64FC" w:rsidRPr="000B4DEC">
        <w:rPr>
          <w:rFonts w:ascii="Times New Roman" w:hAnsi="Times New Roman"/>
          <w:sz w:val="24"/>
        </w:rPr>
        <w:t>а</w:t>
      </w:r>
      <w:r w:rsidRPr="000B4DEC">
        <w:rPr>
          <w:rFonts w:ascii="Times New Roman" w:hAnsi="Times New Roman"/>
          <w:sz w:val="24"/>
        </w:rPr>
        <w:t>. К таким средствам относится, например, программа, которая осуществляет операцию покоординатного суммирования ба</w:t>
      </w:r>
      <w:r w:rsidR="006D57FF" w:rsidRPr="000B4DEC">
        <w:rPr>
          <w:rFonts w:ascii="Times New Roman" w:hAnsi="Times New Roman"/>
          <w:sz w:val="24"/>
        </w:rPr>
        <w:t>й</w:t>
      </w:r>
      <w:r w:rsidRPr="000B4DEC">
        <w:rPr>
          <w:rFonts w:ascii="Times New Roman" w:hAnsi="Times New Roman"/>
          <w:sz w:val="24"/>
        </w:rPr>
        <w:t>тов двух фа</w:t>
      </w:r>
      <w:r w:rsidR="006D57FF" w:rsidRPr="000B4DEC">
        <w:rPr>
          <w:rFonts w:ascii="Times New Roman" w:hAnsi="Times New Roman"/>
          <w:sz w:val="24"/>
        </w:rPr>
        <w:t>й</w:t>
      </w:r>
      <w:r w:rsidRPr="000B4DEC">
        <w:rPr>
          <w:rFonts w:ascii="Times New Roman" w:hAnsi="Times New Roman"/>
          <w:sz w:val="24"/>
        </w:rPr>
        <w:t>лов по модулю 2 и занесение результатов в трети</w:t>
      </w:r>
      <w:r w:rsidR="006D57FF" w:rsidRPr="000B4DEC">
        <w:rPr>
          <w:rFonts w:ascii="Times New Roman" w:hAnsi="Times New Roman"/>
          <w:sz w:val="24"/>
        </w:rPr>
        <w:t>й</w:t>
      </w:r>
      <w:r w:rsidRPr="000B4DEC">
        <w:rPr>
          <w:rFonts w:ascii="Times New Roman" w:hAnsi="Times New Roman"/>
          <w:sz w:val="24"/>
        </w:rPr>
        <w:t xml:space="preserve"> фа</w:t>
      </w:r>
      <w:r w:rsidR="006D57FF" w:rsidRPr="000B4DEC">
        <w:rPr>
          <w:rFonts w:ascii="Times New Roman" w:hAnsi="Times New Roman"/>
          <w:sz w:val="24"/>
        </w:rPr>
        <w:t>й</w:t>
      </w:r>
      <w:r w:rsidRPr="000B4DEC">
        <w:rPr>
          <w:rFonts w:ascii="Times New Roman" w:hAnsi="Times New Roman"/>
          <w:sz w:val="24"/>
        </w:rPr>
        <w:t xml:space="preserve">л. Назовем эту программу </w:t>
      </w:r>
      <w:r w:rsidRPr="000B4DEC">
        <w:rPr>
          <w:rFonts w:ascii="Times New Roman" w:hAnsi="Times New Roman"/>
          <w:sz w:val="24"/>
          <w:lang w:val="en-US"/>
        </w:rPr>
        <w:t>XOR</w:t>
      </w:r>
      <w:r w:rsidRPr="000B4DEC">
        <w:rPr>
          <w:rFonts w:ascii="Times New Roman" w:hAnsi="Times New Roman"/>
          <w:sz w:val="24"/>
        </w:rPr>
        <w:t>. Друго</w:t>
      </w:r>
      <w:r w:rsidR="006D57FF" w:rsidRPr="000B4DEC">
        <w:rPr>
          <w:rFonts w:ascii="Times New Roman" w:hAnsi="Times New Roman"/>
          <w:sz w:val="24"/>
        </w:rPr>
        <w:t>й</w:t>
      </w:r>
      <w:r w:rsidRPr="000B4DEC">
        <w:rPr>
          <w:rFonts w:ascii="Times New Roman" w:hAnsi="Times New Roman"/>
          <w:sz w:val="24"/>
        </w:rPr>
        <w:t xml:space="preserve"> программо</w:t>
      </w:r>
      <w:r w:rsidR="006D57FF" w:rsidRPr="000B4DEC">
        <w:rPr>
          <w:rFonts w:ascii="Times New Roman" w:hAnsi="Times New Roman"/>
          <w:sz w:val="24"/>
        </w:rPr>
        <w:t>й</w:t>
      </w:r>
      <w:r w:rsidRPr="000B4DEC">
        <w:rPr>
          <w:rFonts w:ascii="Times New Roman" w:hAnsi="Times New Roman"/>
          <w:sz w:val="24"/>
        </w:rPr>
        <w:t xml:space="preserve"> такого рода является программа </w:t>
      </w:r>
      <w:r w:rsidRPr="000B4DEC">
        <w:rPr>
          <w:rFonts w:ascii="Times New Roman" w:hAnsi="Times New Roman"/>
          <w:sz w:val="24"/>
          <w:lang w:val="en-US"/>
        </w:rPr>
        <w:t>SUB</w:t>
      </w:r>
      <w:r w:rsidRPr="000B4DEC">
        <w:rPr>
          <w:rFonts w:ascii="Times New Roman" w:hAnsi="Times New Roman"/>
          <w:sz w:val="24"/>
        </w:rPr>
        <w:t>_256, осуществляющая вычитание по модулю 256 ба</w:t>
      </w:r>
      <w:r w:rsidR="006D57FF" w:rsidRPr="000B4DEC">
        <w:rPr>
          <w:rFonts w:ascii="Times New Roman" w:hAnsi="Times New Roman"/>
          <w:sz w:val="24"/>
        </w:rPr>
        <w:t>й</w:t>
      </w:r>
      <w:r w:rsidRPr="000B4DEC">
        <w:rPr>
          <w:rFonts w:ascii="Times New Roman" w:hAnsi="Times New Roman"/>
          <w:sz w:val="24"/>
        </w:rPr>
        <w:t>т второго фа</w:t>
      </w:r>
      <w:r w:rsidR="006D57FF" w:rsidRPr="000B4DEC">
        <w:rPr>
          <w:rFonts w:ascii="Times New Roman" w:hAnsi="Times New Roman"/>
          <w:sz w:val="24"/>
        </w:rPr>
        <w:t>й</w:t>
      </w:r>
      <w:r w:rsidRPr="000B4DEC">
        <w:rPr>
          <w:rFonts w:ascii="Times New Roman" w:hAnsi="Times New Roman"/>
          <w:sz w:val="24"/>
        </w:rPr>
        <w:t>ла из ба</w:t>
      </w:r>
      <w:r w:rsidR="006D57FF" w:rsidRPr="000B4DEC">
        <w:rPr>
          <w:rFonts w:ascii="Times New Roman" w:hAnsi="Times New Roman"/>
          <w:sz w:val="24"/>
        </w:rPr>
        <w:t>й</w:t>
      </w:r>
      <w:r w:rsidRPr="000B4DEC">
        <w:rPr>
          <w:rFonts w:ascii="Times New Roman" w:hAnsi="Times New Roman"/>
          <w:sz w:val="24"/>
        </w:rPr>
        <w:t>тов первого с занесением результатов в трети</w:t>
      </w:r>
      <w:r w:rsidR="006D57FF" w:rsidRPr="000B4DEC">
        <w:rPr>
          <w:rFonts w:ascii="Times New Roman" w:hAnsi="Times New Roman"/>
          <w:sz w:val="24"/>
        </w:rPr>
        <w:t>й</w:t>
      </w:r>
      <w:r w:rsidRPr="000B4DEC">
        <w:rPr>
          <w:rFonts w:ascii="Times New Roman" w:hAnsi="Times New Roman"/>
          <w:sz w:val="24"/>
        </w:rPr>
        <w:t xml:space="preserve"> фа</w:t>
      </w:r>
      <w:r w:rsidR="006D57FF" w:rsidRPr="000B4DEC">
        <w:rPr>
          <w:rFonts w:ascii="Times New Roman" w:hAnsi="Times New Roman"/>
          <w:sz w:val="24"/>
        </w:rPr>
        <w:t>й</w:t>
      </w:r>
      <w:r w:rsidRPr="000B4DEC">
        <w:rPr>
          <w:rFonts w:ascii="Times New Roman" w:hAnsi="Times New Roman"/>
          <w:sz w:val="24"/>
        </w:rPr>
        <w:t>л. Эти и другие подобные программы в определенно</w:t>
      </w:r>
      <w:r w:rsidR="006D57FF" w:rsidRPr="000B4DEC">
        <w:rPr>
          <w:rFonts w:ascii="Times New Roman" w:hAnsi="Times New Roman"/>
          <w:sz w:val="24"/>
        </w:rPr>
        <w:t>й</w:t>
      </w:r>
      <w:r w:rsidRPr="000B4DEC">
        <w:rPr>
          <w:rFonts w:ascii="Times New Roman" w:hAnsi="Times New Roman"/>
          <w:sz w:val="24"/>
        </w:rPr>
        <w:t xml:space="preserve"> мере автоматизируют процедуры сравнительного анализа. </w:t>
      </w:r>
    </w:p>
    <w:p w14:paraId="541A085F" w14:textId="49C2A77B"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Эффективность метода экспериментов слабо зависит от программно</w:t>
      </w:r>
      <w:r w:rsidR="006D57FF" w:rsidRPr="000B4DEC">
        <w:rPr>
          <w:rFonts w:ascii="Times New Roman" w:hAnsi="Times New Roman"/>
          <w:sz w:val="24"/>
        </w:rPr>
        <w:t>й</w:t>
      </w:r>
      <w:r w:rsidRPr="000B4DEC">
        <w:rPr>
          <w:rFonts w:ascii="Times New Roman" w:hAnsi="Times New Roman"/>
          <w:sz w:val="24"/>
        </w:rPr>
        <w:t xml:space="preserve"> реализации системы защиты и определяется в первую очередь сложностью анализируемых алгоритмов. Метод экспериментов эффективен при анализе программ, реализующих относительно простые алгоритмы. </w:t>
      </w:r>
    </w:p>
    <w:p w14:paraId="05BFF6DD"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При реализации метода нередко встречаются серьезные трудности: </w:t>
      </w:r>
    </w:p>
    <w:p w14:paraId="306E214D" w14:textId="1ADFA437" w:rsidR="0024455C" w:rsidRPr="000B4DEC" w:rsidRDefault="0024455C" w:rsidP="000B4DEC">
      <w:pPr>
        <w:pStyle w:val="a7"/>
        <w:widowControl w:val="0"/>
        <w:numPr>
          <w:ilvl w:val="0"/>
          <w:numId w:val="12"/>
        </w:numPr>
        <w:autoSpaceDE w:val="0"/>
        <w:autoSpaceDN w:val="0"/>
        <w:adjustRightInd w:val="0"/>
        <w:ind w:left="0" w:firstLine="284"/>
        <w:jc w:val="both"/>
        <w:rPr>
          <w:rFonts w:ascii="Times New Roman" w:hAnsi="Times New Roman" w:cs="Times New Roman"/>
        </w:rPr>
      </w:pPr>
      <w:r w:rsidRPr="000B4DEC">
        <w:rPr>
          <w:rFonts w:ascii="Times New Roman" w:hAnsi="Times New Roman" w:cs="Times New Roman"/>
        </w:rPr>
        <w:t>нет гаранти</w:t>
      </w:r>
      <w:r w:rsidR="006D57FF" w:rsidRPr="000B4DEC">
        <w:rPr>
          <w:rFonts w:ascii="Times New Roman" w:hAnsi="Times New Roman" w:cs="Times New Roman"/>
        </w:rPr>
        <w:t>й</w:t>
      </w:r>
      <w:r w:rsidRPr="000B4DEC">
        <w:rPr>
          <w:rFonts w:ascii="Times New Roman" w:hAnsi="Times New Roman" w:cs="Times New Roman"/>
        </w:rPr>
        <w:t>, что угаданны</w:t>
      </w:r>
      <w:r w:rsidR="006D57FF" w:rsidRPr="000B4DEC">
        <w:rPr>
          <w:rFonts w:ascii="Times New Roman" w:hAnsi="Times New Roman" w:cs="Times New Roman"/>
        </w:rPr>
        <w:t>й</w:t>
      </w:r>
      <w:r w:rsidRPr="000B4DEC">
        <w:rPr>
          <w:rFonts w:ascii="Times New Roman" w:hAnsi="Times New Roman" w:cs="Times New Roman"/>
        </w:rPr>
        <w:t xml:space="preserve"> результат соответствует де</w:t>
      </w:r>
      <w:r w:rsidR="006D57FF" w:rsidRPr="000B4DEC">
        <w:rPr>
          <w:rFonts w:ascii="Times New Roman" w:hAnsi="Times New Roman" w:cs="Times New Roman"/>
        </w:rPr>
        <w:t>й</w:t>
      </w:r>
      <w:r w:rsidRPr="000B4DEC">
        <w:rPr>
          <w:rFonts w:ascii="Times New Roman" w:hAnsi="Times New Roman" w:cs="Times New Roman"/>
        </w:rPr>
        <w:t xml:space="preserve">ствительности. Трудно проверить, что во всех мыслимых ситуациях алгоритм защиты работает именно так, как было восстановлено в ходе анализа; </w:t>
      </w:r>
    </w:p>
    <w:p w14:paraId="0C00567A" w14:textId="1F344ACA" w:rsidR="0024455C" w:rsidRPr="000B4DEC" w:rsidRDefault="0024455C" w:rsidP="000B4DEC">
      <w:pPr>
        <w:pStyle w:val="a7"/>
        <w:widowControl w:val="0"/>
        <w:numPr>
          <w:ilvl w:val="0"/>
          <w:numId w:val="12"/>
        </w:numPr>
        <w:autoSpaceDE w:val="0"/>
        <w:autoSpaceDN w:val="0"/>
        <w:adjustRightInd w:val="0"/>
        <w:ind w:left="0" w:firstLine="284"/>
        <w:jc w:val="both"/>
        <w:rPr>
          <w:rFonts w:ascii="Times New Roman" w:hAnsi="Times New Roman" w:cs="Times New Roman"/>
        </w:rPr>
      </w:pPr>
      <w:r w:rsidRPr="000B4DEC">
        <w:rPr>
          <w:rFonts w:ascii="Times New Roman" w:hAnsi="Times New Roman" w:cs="Times New Roman"/>
        </w:rPr>
        <w:t>как правило, метод приводит к успеху лишь в том случае, когда анализируемы</w:t>
      </w:r>
      <w:r w:rsidR="006D57FF" w:rsidRPr="000B4DEC">
        <w:rPr>
          <w:rFonts w:ascii="Times New Roman" w:hAnsi="Times New Roman" w:cs="Times New Roman"/>
        </w:rPr>
        <w:t>й</w:t>
      </w:r>
      <w:r w:rsidRPr="000B4DEC">
        <w:rPr>
          <w:rFonts w:ascii="Times New Roman" w:hAnsi="Times New Roman" w:cs="Times New Roman"/>
        </w:rPr>
        <w:t xml:space="preserve"> алгоритм защиты достаточно прост. Для сложных алгоритмов обычно удается установить только самые общие факты; </w:t>
      </w:r>
    </w:p>
    <w:p w14:paraId="04022F16" w14:textId="75765C61" w:rsidR="0024455C" w:rsidRPr="000B4DEC" w:rsidRDefault="0024455C" w:rsidP="000B4DEC">
      <w:pPr>
        <w:pStyle w:val="a7"/>
        <w:widowControl w:val="0"/>
        <w:numPr>
          <w:ilvl w:val="0"/>
          <w:numId w:val="12"/>
        </w:numPr>
        <w:autoSpaceDE w:val="0"/>
        <w:autoSpaceDN w:val="0"/>
        <w:adjustRightInd w:val="0"/>
        <w:ind w:left="0" w:firstLine="284"/>
        <w:jc w:val="both"/>
        <w:rPr>
          <w:rFonts w:ascii="Times New Roman" w:hAnsi="Times New Roman" w:cs="Times New Roman"/>
        </w:rPr>
      </w:pPr>
      <w:r w:rsidRPr="000B4DEC">
        <w:rPr>
          <w:rFonts w:ascii="Times New Roman" w:hAnsi="Times New Roman" w:cs="Times New Roman"/>
        </w:rPr>
        <w:t>в современных программных продуктах информация нередко записывается в сложном формате, которы</w:t>
      </w:r>
      <w:r w:rsidR="006D57FF" w:rsidRPr="000B4DEC">
        <w:rPr>
          <w:rFonts w:ascii="Times New Roman" w:hAnsi="Times New Roman" w:cs="Times New Roman"/>
        </w:rPr>
        <w:t>й</w:t>
      </w:r>
      <w:r w:rsidRPr="000B4DEC">
        <w:rPr>
          <w:rFonts w:ascii="Times New Roman" w:hAnsi="Times New Roman" w:cs="Times New Roman"/>
        </w:rPr>
        <w:t xml:space="preserve"> к тому же не документирован. Особенно большие проблемы возникают при применении метода экспериментов к программным средствам, фа</w:t>
      </w:r>
      <w:r w:rsidR="006D57FF" w:rsidRPr="000B4DEC">
        <w:rPr>
          <w:rFonts w:ascii="Times New Roman" w:hAnsi="Times New Roman" w:cs="Times New Roman"/>
        </w:rPr>
        <w:t>й</w:t>
      </w:r>
      <w:r w:rsidRPr="000B4DEC">
        <w:rPr>
          <w:rFonts w:ascii="Times New Roman" w:hAnsi="Times New Roman" w:cs="Times New Roman"/>
        </w:rPr>
        <w:t>лы которых содержат «шум» от ранее удаленных данных, «мусор» от выделенно</w:t>
      </w:r>
      <w:r w:rsidR="006D57FF" w:rsidRPr="000B4DEC">
        <w:rPr>
          <w:rFonts w:ascii="Times New Roman" w:hAnsi="Times New Roman" w:cs="Times New Roman"/>
        </w:rPr>
        <w:t>й</w:t>
      </w:r>
      <w:r w:rsidRPr="000B4DEC">
        <w:rPr>
          <w:rFonts w:ascii="Times New Roman" w:hAnsi="Times New Roman" w:cs="Times New Roman"/>
        </w:rPr>
        <w:t>, но не инициализированно</w:t>
      </w:r>
      <w:r w:rsidR="006D57FF" w:rsidRPr="000B4DEC">
        <w:rPr>
          <w:rFonts w:ascii="Times New Roman" w:hAnsi="Times New Roman" w:cs="Times New Roman"/>
        </w:rPr>
        <w:t>й</w:t>
      </w:r>
      <w:r w:rsidRPr="000B4DEC">
        <w:rPr>
          <w:rFonts w:ascii="Times New Roman" w:hAnsi="Times New Roman" w:cs="Times New Roman"/>
        </w:rPr>
        <w:t xml:space="preserve"> памяти и т.п. Так, например, восстановить с помощью метода экспериментов форматы почтовых баз </w:t>
      </w:r>
      <w:r w:rsidRPr="000B4DEC">
        <w:rPr>
          <w:rFonts w:ascii="Times New Roman" w:hAnsi="Times New Roman" w:cs="Times New Roman"/>
          <w:lang w:val="en-US"/>
        </w:rPr>
        <w:t>Microsoft</w:t>
      </w:r>
      <w:r w:rsidRPr="000B4DEC">
        <w:rPr>
          <w:rFonts w:ascii="Times New Roman" w:hAnsi="Times New Roman" w:cs="Times New Roman"/>
        </w:rPr>
        <w:t xml:space="preserve"> </w:t>
      </w:r>
      <w:r w:rsidRPr="000B4DEC">
        <w:rPr>
          <w:rFonts w:ascii="Times New Roman" w:hAnsi="Times New Roman" w:cs="Times New Roman"/>
          <w:lang w:val="en-US"/>
        </w:rPr>
        <w:t>Outlook</w:t>
      </w:r>
      <w:r w:rsidRPr="000B4DEC">
        <w:rPr>
          <w:rFonts w:ascii="Times New Roman" w:hAnsi="Times New Roman" w:cs="Times New Roman"/>
        </w:rPr>
        <w:t xml:space="preserve"> и </w:t>
      </w:r>
      <w:r w:rsidRPr="000B4DEC">
        <w:rPr>
          <w:rFonts w:ascii="Times New Roman" w:hAnsi="Times New Roman" w:cs="Times New Roman"/>
          <w:lang w:val="en-US"/>
        </w:rPr>
        <w:t>Lotus</w:t>
      </w:r>
      <w:r w:rsidRPr="000B4DEC">
        <w:rPr>
          <w:rFonts w:ascii="Times New Roman" w:hAnsi="Times New Roman" w:cs="Times New Roman"/>
        </w:rPr>
        <w:t xml:space="preserve"> </w:t>
      </w:r>
      <w:r w:rsidRPr="000B4DEC">
        <w:rPr>
          <w:rFonts w:ascii="Times New Roman" w:hAnsi="Times New Roman" w:cs="Times New Roman"/>
          <w:lang w:val="en-US"/>
        </w:rPr>
        <w:t>Notes</w:t>
      </w:r>
      <w:r w:rsidRPr="000B4DEC">
        <w:rPr>
          <w:rFonts w:ascii="Times New Roman" w:hAnsi="Times New Roman" w:cs="Times New Roman"/>
        </w:rPr>
        <w:t xml:space="preserve"> практически невозможно; </w:t>
      </w:r>
    </w:p>
    <w:p w14:paraId="62D50B46" w14:textId="77777777" w:rsidR="0024455C" w:rsidRPr="000B4DEC" w:rsidRDefault="0024455C" w:rsidP="000B4DEC">
      <w:pPr>
        <w:pStyle w:val="a7"/>
        <w:widowControl w:val="0"/>
        <w:numPr>
          <w:ilvl w:val="0"/>
          <w:numId w:val="11"/>
        </w:numPr>
        <w:autoSpaceDE w:val="0"/>
        <w:autoSpaceDN w:val="0"/>
        <w:adjustRightInd w:val="0"/>
        <w:ind w:left="0" w:firstLine="284"/>
        <w:jc w:val="both"/>
        <w:rPr>
          <w:rFonts w:ascii="Times New Roman" w:hAnsi="Times New Roman" w:cs="Times New Roman"/>
          <w:lang w:val="en-US"/>
        </w:rPr>
      </w:pPr>
      <w:r w:rsidRPr="000B4DEC">
        <w:rPr>
          <w:rFonts w:ascii="Times New Roman" w:hAnsi="Times New Roman" w:cs="Times New Roman"/>
        </w:rPr>
        <w:t xml:space="preserve">часто входные данные программы содержат избыточную инфомрацию, используемую для проверки их корректности. </w:t>
      </w:r>
      <w:r w:rsidRPr="000B4DEC">
        <w:rPr>
          <w:rFonts w:ascii="Times New Roman" w:hAnsi="Times New Roman" w:cs="Times New Roman"/>
          <w:lang w:val="en-US"/>
        </w:rPr>
        <w:t xml:space="preserve">Это затрудняет подготовку входных данных для нескольких последовательных экспериментов. </w:t>
      </w:r>
    </w:p>
    <w:p w14:paraId="221E63AF" w14:textId="73849379"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Отмеченные недостатки в ряде случаев создают трудности при применении метода экспериментов с «черным ящиком». Часть из них удается преодолеть, если применять метод в комбинации с динамическим методом анализа</w:t>
      </w:r>
      <w:r w:rsidR="006F7408" w:rsidRPr="000B4DEC">
        <w:rPr>
          <w:rFonts w:ascii="Times New Roman" w:hAnsi="Times New Roman"/>
          <w:sz w:val="24"/>
        </w:rPr>
        <w:t>.</w:t>
      </w:r>
      <w:r w:rsidRPr="000B4DEC">
        <w:rPr>
          <w:rFonts w:ascii="Times New Roman" w:hAnsi="Times New Roman"/>
          <w:sz w:val="24"/>
        </w:rPr>
        <w:t xml:space="preserve"> </w:t>
      </w:r>
    </w:p>
    <w:p w14:paraId="02E2EF98" w14:textId="4B9FF2C6"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Метод экспериментов редко применяется в чистом виде. Чаще этот метод применяется как дополнение к динамическому или статическому методу. </w:t>
      </w:r>
    </w:p>
    <w:p w14:paraId="2306A38E" w14:textId="52316EA5"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т.е. немного раньше то</w:t>
      </w:r>
      <w:r w:rsidR="006D57FF" w:rsidRPr="000B4DEC">
        <w:rPr>
          <w:rFonts w:ascii="Times New Roman" w:hAnsi="Times New Roman"/>
          <w:sz w:val="24"/>
        </w:rPr>
        <w:t>й</w:t>
      </w:r>
      <w:r w:rsidRPr="000B4DEC">
        <w:rPr>
          <w:rFonts w:ascii="Times New Roman" w:hAnsi="Times New Roman"/>
          <w:sz w:val="24"/>
        </w:rPr>
        <w:t xml:space="preserve"> позиции, в которо</w:t>
      </w:r>
      <w:r w:rsidR="006D57FF" w:rsidRPr="000B4DEC">
        <w:rPr>
          <w:rFonts w:ascii="Times New Roman" w:hAnsi="Times New Roman"/>
          <w:sz w:val="24"/>
        </w:rPr>
        <w:t>й</w:t>
      </w:r>
      <w:r w:rsidRPr="000B4DEC">
        <w:rPr>
          <w:rFonts w:ascii="Times New Roman" w:hAnsi="Times New Roman"/>
          <w:sz w:val="24"/>
        </w:rPr>
        <w:t xml:space="preserve"> различаются открытые тексты. </w:t>
      </w:r>
    </w:p>
    <w:p w14:paraId="2DB79F9E" w14:textId="50BD31E9" w:rsidR="00D5702D"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В настоящее время программные средства, легко восстанавливаемые методом экспериментов с «черным ящиком» без привлечения других методов, встречаются редко.</w:t>
      </w:r>
    </w:p>
    <w:p w14:paraId="22C1DA7B" w14:textId="2EAABB31"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b/>
          <w:bCs/>
          <w:sz w:val="24"/>
        </w:rPr>
        <w:t>3. Статически</w:t>
      </w:r>
      <w:r w:rsidR="006D57FF" w:rsidRPr="000B4DEC">
        <w:rPr>
          <w:rFonts w:ascii="Times New Roman" w:hAnsi="Times New Roman"/>
          <w:b/>
          <w:bCs/>
          <w:sz w:val="24"/>
        </w:rPr>
        <w:t>й</w:t>
      </w:r>
      <w:r w:rsidRPr="000B4DEC">
        <w:rPr>
          <w:rFonts w:ascii="Times New Roman" w:hAnsi="Times New Roman"/>
          <w:b/>
          <w:bCs/>
          <w:sz w:val="24"/>
        </w:rPr>
        <w:t xml:space="preserve"> метод </w:t>
      </w:r>
    </w:p>
    <w:p w14:paraId="01E75344" w14:textId="5FDF59B8"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Статически</w:t>
      </w:r>
      <w:r w:rsidR="006D57FF" w:rsidRPr="000B4DEC">
        <w:rPr>
          <w:rFonts w:ascii="Times New Roman" w:hAnsi="Times New Roman"/>
          <w:sz w:val="24"/>
        </w:rPr>
        <w:t>й</w:t>
      </w:r>
      <w:r w:rsidRPr="000B4DEC">
        <w:rPr>
          <w:rFonts w:ascii="Times New Roman" w:hAnsi="Times New Roman"/>
          <w:sz w:val="24"/>
        </w:rPr>
        <w:t xml:space="preserve"> метод заключается в восстановлени</w:t>
      </w:r>
      <w:r w:rsidR="006F7408" w:rsidRPr="000B4DEC">
        <w:rPr>
          <w:rFonts w:ascii="Times New Roman" w:hAnsi="Times New Roman"/>
          <w:sz w:val="24"/>
        </w:rPr>
        <w:t>и</w:t>
      </w:r>
      <w:r w:rsidRPr="000B4DEC">
        <w:rPr>
          <w:rFonts w:ascii="Times New Roman" w:hAnsi="Times New Roman"/>
          <w:sz w:val="24"/>
        </w:rPr>
        <w:t xml:space="preserve"> алгоритма защиты посредством </w:t>
      </w:r>
      <w:proofErr w:type="gramStart"/>
      <w:r w:rsidRPr="000B4DEC">
        <w:rPr>
          <w:rFonts w:ascii="Times New Roman" w:hAnsi="Times New Roman"/>
          <w:sz w:val="24"/>
        </w:rPr>
        <w:t>анализа</w:t>
      </w:r>
      <w:proofErr w:type="gramEnd"/>
      <w:r w:rsidRPr="000B4DEC">
        <w:rPr>
          <w:rFonts w:ascii="Times New Roman" w:hAnsi="Times New Roman"/>
          <w:sz w:val="24"/>
        </w:rPr>
        <w:t xml:space="preserve"> имеющегося в распоряжении программного обеспечения. Исполняемые фа</w:t>
      </w:r>
      <w:r w:rsidR="006D57FF" w:rsidRPr="000B4DEC">
        <w:rPr>
          <w:rFonts w:ascii="Times New Roman" w:hAnsi="Times New Roman"/>
          <w:sz w:val="24"/>
        </w:rPr>
        <w:t>й</w:t>
      </w:r>
      <w:r w:rsidRPr="000B4DEC">
        <w:rPr>
          <w:rFonts w:ascii="Times New Roman" w:hAnsi="Times New Roman"/>
          <w:sz w:val="24"/>
        </w:rPr>
        <w:t>лы программы обычно состоят из заголовка, в котором содержится необходимая для работы вспомогательная информация, и последовательности исполняемых команд, записанных в машинных кодах команд процессора. В фа</w:t>
      </w:r>
      <w:r w:rsidR="006D57FF" w:rsidRPr="000B4DEC">
        <w:rPr>
          <w:rFonts w:ascii="Times New Roman" w:hAnsi="Times New Roman"/>
          <w:sz w:val="24"/>
        </w:rPr>
        <w:t>й</w:t>
      </w:r>
      <w:r w:rsidRPr="000B4DEC">
        <w:rPr>
          <w:rFonts w:ascii="Times New Roman" w:hAnsi="Times New Roman"/>
          <w:sz w:val="24"/>
        </w:rPr>
        <w:t>лах программного обеспечения заключены все данные, нужные для восстановления алгоритма. Задача состоит лишь в том, чтобы на</w:t>
      </w:r>
      <w:r w:rsidR="006D57FF" w:rsidRPr="000B4DEC">
        <w:rPr>
          <w:rFonts w:ascii="Times New Roman" w:hAnsi="Times New Roman"/>
          <w:sz w:val="24"/>
        </w:rPr>
        <w:t>й</w:t>
      </w:r>
      <w:r w:rsidRPr="000B4DEC">
        <w:rPr>
          <w:rFonts w:ascii="Times New Roman" w:hAnsi="Times New Roman"/>
          <w:sz w:val="24"/>
        </w:rPr>
        <w:t>ти соответствующие участки программы и перевести их на язык, понятны</w:t>
      </w:r>
      <w:r w:rsidR="006D57FF" w:rsidRPr="000B4DEC">
        <w:rPr>
          <w:rFonts w:ascii="Times New Roman" w:hAnsi="Times New Roman"/>
          <w:sz w:val="24"/>
        </w:rPr>
        <w:t>й</w:t>
      </w:r>
      <w:r w:rsidRPr="000B4DEC">
        <w:rPr>
          <w:rFonts w:ascii="Times New Roman" w:hAnsi="Times New Roman"/>
          <w:sz w:val="24"/>
        </w:rPr>
        <w:t xml:space="preserve"> аналитику. В настоящее время имеется целы</w:t>
      </w:r>
      <w:r w:rsidR="006D57FF" w:rsidRPr="000B4DEC">
        <w:rPr>
          <w:rFonts w:ascii="Times New Roman" w:hAnsi="Times New Roman"/>
          <w:sz w:val="24"/>
        </w:rPr>
        <w:t>й</w:t>
      </w:r>
      <w:r w:rsidRPr="000B4DEC">
        <w:rPr>
          <w:rFonts w:ascii="Times New Roman" w:hAnsi="Times New Roman"/>
          <w:sz w:val="24"/>
        </w:rPr>
        <w:t xml:space="preserve"> ряд программ анализа, которые облегчают перевод. </w:t>
      </w:r>
    </w:p>
    <w:p w14:paraId="2271FC1F" w14:textId="25048B31"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Основу для такого перевода составляют программы дизассемблирования — </w:t>
      </w:r>
      <w:r w:rsidRPr="000B4DEC">
        <w:rPr>
          <w:rFonts w:ascii="Times New Roman" w:hAnsi="Times New Roman"/>
          <w:i/>
          <w:iCs/>
          <w:sz w:val="24"/>
        </w:rPr>
        <w:t xml:space="preserve">дизассемблеры, </w:t>
      </w:r>
      <w:r w:rsidRPr="000B4DEC">
        <w:rPr>
          <w:rFonts w:ascii="Times New Roman" w:hAnsi="Times New Roman"/>
          <w:sz w:val="24"/>
        </w:rPr>
        <w:t>которые переводят последовательность машинных кодов в листинг, близки</w:t>
      </w:r>
      <w:r w:rsidR="006D57FF" w:rsidRPr="000B4DEC">
        <w:rPr>
          <w:rFonts w:ascii="Times New Roman" w:hAnsi="Times New Roman"/>
          <w:sz w:val="24"/>
        </w:rPr>
        <w:t>й</w:t>
      </w:r>
      <w:r w:rsidRPr="000B4DEC">
        <w:rPr>
          <w:rFonts w:ascii="Times New Roman" w:hAnsi="Times New Roman"/>
          <w:sz w:val="24"/>
        </w:rPr>
        <w:t xml:space="preserve"> к исходному тексту программы на языке ассемблера. </w:t>
      </w:r>
    </w:p>
    <w:p w14:paraId="09E1EF62" w14:textId="76BDAD3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Дальне</w:t>
      </w:r>
      <w:r w:rsidR="006D57FF" w:rsidRPr="000B4DEC">
        <w:rPr>
          <w:rFonts w:ascii="Times New Roman" w:hAnsi="Times New Roman"/>
          <w:sz w:val="24"/>
        </w:rPr>
        <w:t>й</w:t>
      </w:r>
      <w:r w:rsidRPr="000B4DEC">
        <w:rPr>
          <w:rFonts w:ascii="Times New Roman" w:hAnsi="Times New Roman"/>
          <w:sz w:val="24"/>
        </w:rPr>
        <w:t xml:space="preserve">шая работа после дизассемблирования сводится к анализу полученных листингов, поиску участков, отвечающих за защиту информации, и переводу </w:t>
      </w:r>
      <w:proofErr w:type="gramStart"/>
      <w:r w:rsidRPr="000B4DEC">
        <w:rPr>
          <w:rFonts w:ascii="Times New Roman" w:hAnsi="Times New Roman"/>
          <w:sz w:val="24"/>
        </w:rPr>
        <w:t>описания процедур функционирования алгоритмов защиты</w:t>
      </w:r>
      <w:proofErr w:type="gramEnd"/>
      <w:r w:rsidRPr="000B4DEC">
        <w:rPr>
          <w:rFonts w:ascii="Times New Roman" w:hAnsi="Times New Roman"/>
          <w:sz w:val="24"/>
        </w:rPr>
        <w:t xml:space="preserve"> на понятны</w:t>
      </w:r>
      <w:r w:rsidR="006D57FF" w:rsidRPr="000B4DEC">
        <w:rPr>
          <w:rFonts w:ascii="Times New Roman" w:hAnsi="Times New Roman"/>
          <w:sz w:val="24"/>
        </w:rPr>
        <w:t>й</w:t>
      </w:r>
      <w:r w:rsidRPr="000B4DEC">
        <w:rPr>
          <w:rFonts w:ascii="Times New Roman" w:hAnsi="Times New Roman"/>
          <w:sz w:val="24"/>
        </w:rPr>
        <w:t xml:space="preserve"> аналитику язык. </w:t>
      </w:r>
    </w:p>
    <w:p w14:paraId="3BA93CF9" w14:textId="3A5C9F68"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Статически</w:t>
      </w:r>
      <w:r w:rsidR="006D57FF" w:rsidRPr="000B4DEC">
        <w:rPr>
          <w:rFonts w:ascii="Times New Roman" w:hAnsi="Times New Roman"/>
          <w:sz w:val="24"/>
        </w:rPr>
        <w:t>й</w:t>
      </w:r>
      <w:r w:rsidRPr="000B4DEC">
        <w:rPr>
          <w:rFonts w:ascii="Times New Roman" w:hAnsi="Times New Roman"/>
          <w:sz w:val="24"/>
        </w:rPr>
        <w:t xml:space="preserve"> метод при отсутствии в программе специальных средств защиты от дизассемблирования позволяет полностью восстановить алгоритмы защиты. Он дает возможность понять структуру программы, способ вызова и взаимоде</w:t>
      </w:r>
      <w:r w:rsidR="006D57FF" w:rsidRPr="000B4DEC">
        <w:rPr>
          <w:rFonts w:ascii="Times New Roman" w:hAnsi="Times New Roman"/>
          <w:sz w:val="24"/>
        </w:rPr>
        <w:t>й</w:t>
      </w:r>
      <w:r w:rsidRPr="000B4DEC">
        <w:rPr>
          <w:rFonts w:ascii="Times New Roman" w:hAnsi="Times New Roman"/>
          <w:sz w:val="24"/>
        </w:rPr>
        <w:t>ствия отдельных модуле</w:t>
      </w:r>
      <w:r w:rsidR="006D57FF" w:rsidRPr="000B4DEC">
        <w:rPr>
          <w:rFonts w:ascii="Times New Roman" w:hAnsi="Times New Roman"/>
          <w:sz w:val="24"/>
        </w:rPr>
        <w:t>й</w:t>
      </w:r>
      <w:r w:rsidRPr="000B4DEC">
        <w:rPr>
          <w:rFonts w:ascii="Times New Roman" w:hAnsi="Times New Roman"/>
          <w:sz w:val="24"/>
        </w:rPr>
        <w:t xml:space="preserve">. </w:t>
      </w:r>
    </w:p>
    <w:p w14:paraId="6694E30A" w14:textId="5E15766A"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Для применения статического метода достаточно иметь в своем распоряжении программное обеспечение. Не требуется, чтобы анализируемая программа, имеющаяся у аналитика, была работоспособна. Это очень удобно в случаях, когда предметом исследовани</w:t>
      </w:r>
      <w:r w:rsidR="006D57FF" w:rsidRPr="000B4DEC">
        <w:rPr>
          <w:rFonts w:ascii="Times New Roman" w:hAnsi="Times New Roman"/>
          <w:sz w:val="24"/>
        </w:rPr>
        <w:t>й</w:t>
      </w:r>
      <w:r w:rsidRPr="000B4DEC">
        <w:rPr>
          <w:rFonts w:ascii="Times New Roman" w:hAnsi="Times New Roman"/>
          <w:sz w:val="24"/>
        </w:rPr>
        <w:t xml:space="preserve"> является программны</w:t>
      </w:r>
      <w:r w:rsidR="006D57FF" w:rsidRPr="000B4DEC">
        <w:rPr>
          <w:rFonts w:ascii="Times New Roman" w:hAnsi="Times New Roman"/>
          <w:sz w:val="24"/>
        </w:rPr>
        <w:t>й</w:t>
      </w:r>
      <w:r w:rsidRPr="000B4DEC">
        <w:rPr>
          <w:rFonts w:ascii="Times New Roman" w:hAnsi="Times New Roman"/>
          <w:sz w:val="24"/>
        </w:rPr>
        <w:t xml:space="preserve"> комплекс, требующи</w:t>
      </w:r>
      <w:r w:rsidR="006D57FF" w:rsidRPr="000B4DEC">
        <w:rPr>
          <w:rFonts w:ascii="Times New Roman" w:hAnsi="Times New Roman"/>
          <w:sz w:val="24"/>
        </w:rPr>
        <w:t>й</w:t>
      </w:r>
      <w:r w:rsidRPr="000B4DEC">
        <w:rPr>
          <w:rFonts w:ascii="Times New Roman" w:hAnsi="Times New Roman"/>
          <w:sz w:val="24"/>
        </w:rPr>
        <w:t xml:space="preserve"> дорогостоящих технических средств, которые отсутствуют у аналитика. </w:t>
      </w:r>
    </w:p>
    <w:p w14:paraId="3D457F17" w14:textId="021D2ECB" w:rsidR="006F7408"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При практическо</w:t>
      </w:r>
      <w:r w:rsidR="006D57FF" w:rsidRPr="000B4DEC">
        <w:rPr>
          <w:rFonts w:ascii="Times New Roman" w:hAnsi="Times New Roman"/>
          <w:sz w:val="24"/>
        </w:rPr>
        <w:t>й</w:t>
      </w:r>
      <w:r w:rsidRPr="000B4DEC">
        <w:rPr>
          <w:rFonts w:ascii="Times New Roman" w:hAnsi="Times New Roman"/>
          <w:sz w:val="24"/>
        </w:rPr>
        <w:t xml:space="preserve"> реализации алгоритмов дизассемблировани</w:t>
      </w:r>
      <w:r w:rsidR="003128E0" w:rsidRPr="000B4DEC">
        <w:rPr>
          <w:rFonts w:ascii="Times New Roman" w:hAnsi="Times New Roman"/>
          <w:sz w:val="24"/>
        </w:rPr>
        <w:t>я возникают следующие проблемы.</w:t>
      </w:r>
    </w:p>
    <w:p w14:paraId="7888E6F8" w14:textId="4269156A"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1. </w:t>
      </w:r>
      <w:r w:rsidRPr="000B4DEC">
        <w:rPr>
          <w:rFonts w:ascii="Times New Roman" w:hAnsi="Times New Roman"/>
          <w:i/>
          <w:iCs/>
          <w:sz w:val="24"/>
        </w:rPr>
        <w:t xml:space="preserve">Проблема восстановления символических имен. </w:t>
      </w:r>
      <w:r w:rsidRPr="000B4DEC">
        <w:rPr>
          <w:rFonts w:ascii="Times New Roman" w:hAnsi="Times New Roman"/>
          <w:sz w:val="24"/>
        </w:rPr>
        <w:t>В программе, написанно</w:t>
      </w:r>
      <w:r w:rsidR="006D57FF" w:rsidRPr="000B4DEC">
        <w:rPr>
          <w:rFonts w:ascii="Times New Roman" w:hAnsi="Times New Roman"/>
          <w:sz w:val="24"/>
        </w:rPr>
        <w:t>й</w:t>
      </w:r>
      <w:r w:rsidRPr="000B4DEC">
        <w:rPr>
          <w:rFonts w:ascii="Times New Roman" w:hAnsi="Times New Roman"/>
          <w:sz w:val="24"/>
        </w:rPr>
        <w:t xml:space="preserve"> на языке ассемблера, все переменные, метки, процедуры и сегменты имеют символические имена. При компиляции программы эти имена заменяются физическими адресами. В скомпилированном машинном коде не остается информации о символических именах, если, конечно, она специально не помещена туда для отладки или для взаимоде</w:t>
      </w:r>
      <w:r w:rsidR="006D57FF" w:rsidRPr="000B4DEC">
        <w:rPr>
          <w:rFonts w:ascii="Times New Roman" w:hAnsi="Times New Roman"/>
          <w:sz w:val="24"/>
        </w:rPr>
        <w:t>й</w:t>
      </w:r>
      <w:r w:rsidRPr="000B4DEC">
        <w:rPr>
          <w:rFonts w:ascii="Times New Roman" w:hAnsi="Times New Roman"/>
          <w:sz w:val="24"/>
        </w:rPr>
        <w:t>ствия с дру</w:t>
      </w:r>
      <w:r w:rsidR="006F7408" w:rsidRPr="000B4DEC">
        <w:rPr>
          <w:rFonts w:ascii="Times New Roman" w:hAnsi="Times New Roman"/>
          <w:sz w:val="24"/>
        </w:rPr>
        <w:t>гими программами (например, ди</w:t>
      </w:r>
      <w:r w:rsidRPr="000B4DEC">
        <w:rPr>
          <w:rFonts w:ascii="Times New Roman" w:hAnsi="Times New Roman"/>
          <w:sz w:val="24"/>
        </w:rPr>
        <w:t xml:space="preserve">намически подгружаемые библиотеки </w:t>
      </w:r>
      <w:r w:rsidRPr="000B4DEC">
        <w:rPr>
          <w:rFonts w:ascii="Times New Roman" w:hAnsi="Times New Roman"/>
          <w:sz w:val="24"/>
          <w:lang w:val="en-US"/>
        </w:rPr>
        <w:t>Windows</w:t>
      </w:r>
      <w:r w:rsidRPr="000B4DEC">
        <w:rPr>
          <w:rFonts w:ascii="Times New Roman" w:hAnsi="Times New Roman"/>
          <w:sz w:val="24"/>
        </w:rPr>
        <w:t xml:space="preserve"> содержат таблицу имен </w:t>
      </w:r>
      <w:r w:rsidR="000D4245" w:rsidRPr="000B4DEC">
        <w:rPr>
          <w:rFonts w:ascii="Times New Roman" w:hAnsi="Times New Roman"/>
          <w:sz w:val="24"/>
        </w:rPr>
        <w:t>им</w:t>
      </w:r>
      <w:r w:rsidRPr="000B4DEC">
        <w:rPr>
          <w:rFonts w:ascii="Times New Roman" w:hAnsi="Times New Roman"/>
          <w:sz w:val="24"/>
        </w:rPr>
        <w:t>портируемых функци</w:t>
      </w:r>
      <w:r w:rsidR="006D57FF" w:rsidRPr="000B4DEC">
        <w:rPr>
          <w:rFonts w:ascii="Times New Roman" w:hAnsi="Times New Roman"/>
          <w:sz w:val="24"/>
        </w:rPr>
        <w:t>й</w:t>
      </w:r>
      <w:r w:rsidRPr="000B4DEC">
        <w:rPr>
          <w:rFonts w:ascii="Times New Roman" w:hAnsi="Times New Roman"/>
          <w:sz w:val="24"/>
        </w:rPr>
        <w:t xml:space="preserve">, необходимую для их импорта программами). Обычно эта проблема решается путем «придумывания» дизассемблером символических имен типа </w:t>
      </w:r>
      <w:r w:rsidRPr="000B4DEC">
        <w:rPr>
          <w:rFonts w:ascii="Times New Roman" w:hAnsi="Times New Roman"/>
          <w:sz w:val="24"/>
          <w:lang w:val="en-US"/>
        </w:rPr>
        <w:t>var</w:t>
      </w:r>
      <w:r w:rsidRPr="000B4DEC">
        <w:rPr>
          <w:rFonts w:ascii="Times New Roman" w:hAnsi="Times New Roman"/>
          <w:sz w:val="24"/>
        </w:rPr>
        <w:t xml:space="preserve">1, </w:t>
      </w:r>
      <w:r w:rsidRPr="000B4DEC">
        <w:rPr>
          <w:rFonts w:ascii="Times New Roman" w:hAnsi="Times New Roman"/>
          <w:sz w:val="24"/>
          <w:lang w:val="en-US"/>
        </w:rPr>
        <w:t>label</w:t>
      </w:r>
      <w:r w:rsidRPr="000B4DEC">
        <w:rPr>
          <w:rFonts w:ascii="Times New Roman" w:hAnsi="Times New Roman"/>
          <w:sz w:val="24"/>
        </w:rPr>
        <w:t xml:space="preserve">2, ргос3 и т.д. </w:t>
      </w:r>
    </w:p>
    <w:p w14:paraId="3711C0EA" w14:textId="47088E4D"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2. </w:t>
      </w:r>
      <w:r w:rsidRPr="000B4DEC">
        <w:rPr>
          <w:rFonts w:ascii="Times New Roman" w:hAnsi="Times New Roman"/>
          <w:i/>
          <w:iCs/>
          <w:sz w:val="24"/>
        </w:rPr>
        <w:t xml:space="preserve">Проблема различения команд и данных. </w:t>
      </w:r>
      <w:r w:rsidRPr="000B4DEC">
        <w:rPr>
          <w:rFonts w:ascii="Times New Roman" w:hAnsi="Times New Roman"/>
          <w:sz w:val="24"/>
        </w:rPr>
        <w:t>В скомпилированно</w:t>
      </w:r>
      <w:r w:rsidR="006D57FF" w:rsidRPr="000B4DEC">
        <w:rPr>
          <w:rFonts w:ascii="Times New Roman" w:hAnsi="Times New Roman"/>
          <w:sz w:val="24"/>
        </w:rPr>
        <w:t>й</w:t>
      </w:r>
      <w:r w:rsidRPr="000B4DEC">
        <w:rPr>
          <w:rFonts w:ascii="Times New Roman" w:hAnsi="Times New Roman"/>
          <w:sz w:val="24"/>
        </w:rPr>
        <w:t xml:space="preserve"> программе машинны</w:t>
      </w:r>
      <w:r w:rsidR="006D57FF" w:rsidRPr="000B4DEC">
        <w:rPr>
          <w:rFonts w:ascii="Times New Roman" w:hAnsi="Times New Roman"/>
          <w:sz w:val="24"/>
        </w:rPr>
        <w:t>й</w:t>
      </w:r>
      <w:r w:rsidRPr="000B4DEC">
        <w:rPr>
          <w:rFonts w:ascii="Times New Roman" w:hAnsi="Times New Roman"/>
          <w:sz w:val="24"/>
        </w:rPr>
        <w:t xml:space="preserve"> код и данные отличаются друг от друга только </w:t>
      </w:r>
      <w:r w:rsidR="000D4245" w:rsidRPr="000B4DEC">
        <w:rPr>
          <w:rFonts w:ascii="Times New Roman" w:hAnsi="Times New Roman"/>
          <w:sz w:val="24"/>
        </w:rPr>
        <w:t>п</w:t>
      </w:r>
      <w:r w:rsidRPr="000B4DEC">
        <w:rPr>
          <w:rFonts w:ascii="Times New Roman" w:hAnsi="Times New Roman"/>
          <w:sz w:val="24"/>
        </w:rPr>
        <w:t>о контексту использования. Например, машинная команда может непосредственно следовать за глобально</w:t>
      </w:r>
      <w:r w:rsidR="006D57FF" w:rsidRPr="000B4DEC">
        <w:rPr>
          <w:rFonts w:ascii="Times New Roman" w:hAnsi="Times New Roman"/>
          <w:sz w:val="24"/>
        </w:rPr>
        <w:t>й</w:t>
      </w:r>
      <w:r w:rsidRPr="000B4DEC">
        <w:rPr>
          <w:rFonts w:ascii="Times New Roman" w:hAnsi="Times New Roman"/>
          <w:sz w:val="24"/>
        </w:rPr>
        <w:t xml:space="preserve"> переменно</w:t>
      </w:r>
      <w:r w:rsidR="006D57FF" w:rsidRPr="000B4DEC">
        <w:rPr>
          <w:rFonts w:ascii="Times New Roman" w:hAnsi="Times New Roman"/>
          <w:sz w:val="24"/>
        </w:rPr>
        <w:t>й</w:t>
      </w:r>
      <w:r w:rsidRPr="000B4DEC">
        <w:rPr>
          <w:rFonts w:ascii="Times New Roman" w:hAnsi="Times New Roman"/>
          <w:sz w:val="24"/>
        </w:rPr>
        <w:t>. Если дизассемблер принимает код за данные или наоборот, текст, выдаваемы</w:t>
      </w:r>
      <w:r w:rsidR="006D57FF" w:rsidRPr="000B4DEC">
        <w:rPr>
          <w:rFonts w:ascii="Times New Roman" w:hAnsi="Times New Roman"/>
          <w:sz w:val="24"/>
        </w:rPr>
        <w:t>й</w:t>
      </w:r>
      <w:r w:rsidRPr="000B4DEC">
        <w:rPr>
          <w:rFonts w:ascii="Times New Roman" w:hAnsi="Times New Roman"/>
          <w:sz w:val="24"/>
        </w:rPr>
        <w:t xml:space="preserve"> дизассемблером, становится бессмысленным. </w:t>
      </w:r>
    </w:p>
    <w:p w14:paraId="3F229E8F" w14:textId="1E7BE75B" w:rsidR="003128E0"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3. </w:t>
      </w:r>
      <w:r w:rsidRPr="000B4DEC">
        <w:rPr>
          <w:rFonts w:ascii="Times New Roman" w:hAnsi="Times New Roman"/>
          <w:i/>
          <w:iCs/>
          <w:sz w:val="24"/>
        </w:rPr>
        <w:t>Проблема определения границы машинно</w:t>
      </w:r>
      <w:r w:rsidR="006D57FF" w:rsidRPr="000B4DEC">
        <w:rPr>
          <w:rFonts w:ascii="Times New Roman" w:hAnsi="Times New Roman"/>
          <w:i/>
          <w:iCs/>
          <w:sz w:val="24"/>
        </w:rPr>
        <w:t>й</w:t>
      </w:r>
      <w:r w:rsidRPr="000B4DEC">
        <w:rPr>
          <w:rFonts w:ascii="Times New Roman" w:hAnsi="Times New Roman"/>
          <w:i/>
          <w:iCs/>
          <w:sz w:val="24"/>
        </w:rPr>
        <w:t xml:space="preserve"> команды. </w:t>
      </w:r>
      <w:r w:rsidRPr="000B4DEC">
        <w:rPr>
          <w:rFonts w:ascii="Times New Roman" w:hAnsi="Times New Roman"/>
          <w:sz w:val="24"/>
        </w:rPr>
        <w:t xml:space="preserve">Команды машинного кода, предназначенного для выполнения на </w:t>
      </w:r>
      <w:r w:rsidRPr="000B4DEC">
        <w:rPr>
          <w:rFonts w:ascii="Times New Roman" w:hAnsi="Times New Roman"/>
          <w:sz w:val="24"/>
          <w:lang w:val="en-US"/>
        </w:rPr>
        <w:t>CISC</w:t>
      </w:r>
      <w:r w:rsidRPr="000B4DEC">
        <w:rPr>
          <w:rFonts w:ascii="Times New Roman" w:hAnsi="Times New Roman"/>
          <w:sz w:val="24"/>
        </w:rPr>
        <w:t>- процессорах (процессоры семе</w:t>
      </w:r>
      <w:r w:rsidR="006D57FF" w:rsidRPr="000B4DEC">
        <w:rPr>
          <w:rFonts w:ascii="Times New Roman" w:hAnsi="Times New Roman"/>
          <w:sz w:val="24"/>
        </w:rPr>
        <w:t>й</w:t>
      </w:r>
      <w:r w:rsidRPr="000B4DEC">
        <w:rPr>
          <w:rFonts w:ascii="Times New Roman" w:hAnsi="Times New Roman"/>
          <w:sz w:val="24"/>
        </w:rPr>
        <w:t xml:space="preserve">ств х86 и х86-64 относятся к </w:t>
      </w:r>
      <w:r w:rsidRPr="000B4DEC">
        <w:rPr>
          <w:rFonts w:ascii="Times New Roman" w:hAnsi="Times New Roman"/>
          <w:sz w:val="24"/>
          <w:lang w:val="en-US"/>
        </w:rPr>
        <w:t>CISC</w:t>
      </w:r>
      <w:r w:rsidRPr="000B4DEC">
        <w:rPr>
          <w:rFonts w:ascii="Times New Roman" w:hAnsi="Times New Roman"/>
          <w:sz w:val="24"/>
        </w:rPr>
        <w:t>- процессорам), следуют друг за другом подряд непосредственно, без каких-либо разделителе</w:t>
      </w:r>
      <w:r w:rsidR="006D57FF" w:rsidRPr="000B4DEC">
        <w:rPr>
          <w:rFonts w:ascii="Times New Roman" w:hAnsi="Times New Roman"/>
          <w:sz w:val="24"/>
        </w:rPr>
        <w:t>й</w:t>
      </w:r>
      <w:r w:rsidRPr="000B4DEC">
        <w:rPr>
          <w:rFonts w:ascii="Times New Roman" w:hAnsi="Times New Roman"/>
          <w:sz w:val="24"/>
        </w:rPr>
        <w:t>. При выполнении кода процессор начинает считывать очередную команду с ба</w:t>
      </w:r>
      <w:r w:rsidR="006D57FF" w:rsidRPr="000B4DEC">
        <w:rPr>
          <w:rFonts w:ascii="Times New Roman" w:hAnsi="Times New Roman"/>
          <w:sz w:val="24"/>
        </w:rPr>
        <w:t>й</w:t>
      </w:r>
      <w:r w:rsidRPr="000B4DEC">
        <w:rPr>
          <w:rFonts w:ascii="Times New Roman" w:hAnsi="Times New Roman"/>
          <w:sz w:val="24"/>
        </w:rPr>
        <w:t>та, непосредственно следующего за только что выполненно</w:t>
      </w:r>
      <w:r w:rsidR="006D57FF" w:rsidRPr="000B4DEC">
        <w:rPr>
          <w:rFonts w:ascii="Times New Roman" w:hAnsi="Times New Roman"/>
          <w:sz w:val="24"/>
        </w:rPr>
        <w:t>й</w:t>
      </w:r>
      <w:r w:rsidRPr="000B4DEC">
        <w:rPr>
          <w:rFonts w:ascii="Times New Roman" w:hAnsi="Times New Roman"/>
          <w:sz w:val="24"/>
        </w:rPr>
        <w:t xml:space="preserve"> командо</w:t>
      </w:r>
      <w:r w:rsidR="006D57FF" w:rsidRPr="000B4DEC">
        <w:rPr>
          <w:rFonts w:ascii="Times New Roman" w:hAnsi="Times New Roman"/>
          <w:sz w:val="24"/>
        </w:rPr>
        <w:t>й</w:t>
      </w:r>
      <w:r w:rsidRPr="000B4DEC">
        <w:rPr>
          <w:rFonts w:ascii="Times New Roman" w:hAnsi="Times New Roman"/>
          <w:sz w:val="24"/>
        </w:rPr>
        <w:t>. Если дизассемблер неправильно определяет границу команды, он неправильно восстанавливает эту команду и несколько команд, следующих за не</w:t>
      </w:r>
      <w:r w:rsidR="006D57FF" w:rsidRPr="000B4DEC">
        <w:rPr>
          <w:rFonts w:ascii="Times New Roman" w:hAnsi="Times New Roman"/>
          <w:sz w:val="24"/>
        </w:rPr>
        <w:t>й</w:t>
      </w:r>
      <w:r w:rsidRPr="000B4DEC">
        <w:rPr>
          <w:rFonts w:ascii="Times New Roman" w:hAnsi="Times New Roman"/>
          <w:sz w:val="24"/>
        </w:rPr>
        <w:t xml:space="preserve">. </w:t>
      </w:r>
    </w:p>
    <w:p w14:paraId="5079EBD5" w14:textId="2268E6FB" w:rsidR="0024455C" w:rsidRPr="000B4DEC" w:rsidRDefault="003128E0"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Программы </w:t>
      </w:r>
      <w:r w:rsidR="0024455C" w:rsidRPr="000B4DEC">
        <w:rPr>
          <w:rFonts w:ascii="Times New Roman" w:hAnsi="Times New Roman"/>
          <w:sz w:val="24"/>
        </w:rPr>
        <w:t>дизассемблирования в свое</w:t>
      </w:r>
      <w:r w:rsidR="006D57FF" w:rsidRPr="000B4DEC">
        <w:rPr>
          <w:rFonts w:ascii="Times New Roman" w:hAnsi="Times New Roman"/>
          <w:sz w:val="24"/>
        </w:rPr>
        <w:t>й</w:t>
      </w:r>
      <w:r w:rsidR="0024455C" w:rsidRPr="000B4DEC">
        <w:rPr>
          <w:rFonts w:ascii="Times New Roman" w:hAnsi="Times New Roman"/>
          <w:sz w:val="24"/>
        </w:rPr>
        <w:t xml:space="preserve"> работе могут допускать серьезные ошибки. </w:t>
      </w:r>
    </w:p>
    <w:p w14:paraId="70593B12" w14:textId="0C18E9F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Дизассемблеры условно можно разделить на «глупые» (</w:t>
      </w:r>
      <w:r w:rsidRPr="000B4DEC">
        <w:rPr>
          <w:rFonts w:ascii="Times New Roman" w:hAnsi="Times New Roman"/>
          <w:sz w:val="24"/>
          <w:lang w:val="en-US"/>
        </w:rPr>
        <w:t>dumb</w:t>
      </w:r>
      <w:r w:rsidRPr="000B4DEC">
        <w:rPr>
          <w:rFonts w:ascii="Times New Roman" w:hAnsi="Times New Roman"/>
          <w:sz w:val="24"/>
        </w:rPr>
        <w:t>) и «умные» (</w:t>
      </w:r>
      <w:r w:rsidRPr="000B4DEC">
        <w:rPr>
          <w:rFonts w:ascii="Times New Roman" w:hAnsi="Times New Roman"/>
          <w:sz w:val="24"/>
          <w:lang w:val="en-US"/>
        </w:rPr>
        <w:t>smart</w:t>
      </w:r>
      <w:r w:rsidRPr="000B4DEC">
        <w:rPr>
          <w:rFonts w:ascii="Times New Roman" w:hAnsi="Times New Roman"/>
          <w:sz w:val="24"/>
        </w:rPr>
        <w:t>). «Глупые» дизассемблеры даже не пытаются решить вышеописанные проблемы, в результате чего результат работы дизассемблера напоминает ассемблеровски</w:t>
      </w:r>
      <w:r w:rsidR="006D57FF" w:rsidRPr="000B4DEC">
        <w:rPr>
          <w:rFonts w:ascii="Times New Roman" w:hAnsi="Times New Roman"/>
          <w:sz w:val="24"/>
        </w:rPr>
        <w:t>й</w:t>
      </w:r>
      <w:r w:rsidRPr="000B4DEC">
        <w:rPr>
          <w:rFonts w:ascii="Times New Roman" w:hAnsi="Times New Roman"/>
          <w:sz w:val="24"/>
        </w:rPr>
        <w:t xml:space="preserve"> текст весьма отдаленно. В то же время «глупые» дизассемблеры преобразуют машинны</w:t>
      </w:r>
      <w:r w:rsidR="006D57FF" w:rsidRPr="000B4DEC">
        <w:rPr>
          <w:rFonts w:ascii="Times New Roman" w:hAnsi="Times New Roman"/>
          <w:sz w:val="24"/>
        </w:rPr>
        <w:t>й</w:t>
      </w:r>
      <w:r w:rsidRPr="000B4DEC">
        <w:rPr>
          <w:rFonts w:ascii="Times New Roman" w:hAnsi="Times New Roman"/>
          <w:sz w:val="24"/>
        </w:rPr>
        <w:t xml:space="preserve"> код очень быстро (почти мгновенно). К «глупым» дизассемблерам относятся встроенные дизассемблеры отладчиков и антивирусных утилит, предназначенные для интерактивного просмотра небольших участков машинного кода. </w:t>
      </w:r>
    </w:p>
    <w:p w14:paraId="6D9469D9" w14:textId="2D71F451" w:rsidR="0024455C" w:rsidRPr="000B4DEC" w:rsidRDefault="003128E0"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 </w:t>
      </w:r>
      <w:r w:rsidR="0024455C" w:rsidRPr="000B4DEC">
        <w:rPr>
          <w:rFonts w:ascii="Times New Roman" w:hAnsi="Times New Roman"/>
          <w:sz w:val="24"/>
        </w:rPr>
        <w:t>«Умные» дизассемблеры преобразуют машинны</w:t>
      </w:r>
      <w:r w:rsidR="006D57FF" w:rsidRPr="000B4DEC">
        <w:rPr>
          <w:rFonts w:ascii="Times New Roman" w:hAnsi="Times New Roman"/>
          <w:sz w:val="24"/>
        </w:rPr>
        <w:t>й</w:t>
      </w:r>
      <w:r w:rsidR="0024455C" w:rsidRPr="000B4DEC">
        <w:rPr>
          <w:rFonts w:ascii="Times New Roman" w:hAnsi="Times New Roman"/>
          <w:sz w:val="24"/>
        </w:rPr>
        <w:t xml:space="preserve"> код в ассемблеровски</w:t>
      </w:r>
      <w:r w:rsidR="006D57FF" w:rsidRPr="000B4DEC">
        <w:rPr>
          <w:rFonts w:ascii="Times New Roman" w:hAnsi="Times New Roman"/>
          <w:sz w:val="24"/>
        </w:rPr>
        <w:t>й</w:t>
      </w:r>
      <w:r w:rsidR="0024455C" w:rsidRPr="000B4DEC">
        <w:rPr>
          <w:rFonts w:ascii="Times New Roman" w:hAnsi="Times New Roman"/>
          <w:sz w:val="24"/>
        </w:rPr>
        <w:t xml:space="preserve"> настолько точно, что в отдельных случаях повторное ассемблирование приводит к тому же самому машинному коду. «Умные» дизассемблеры различают команды и данные, практически всегда правильно определяют границы машинных команд, выделяют в машинном коде отдельные функции, отслеживают перекрестные ссылки. Однако за такие возможности приходится платить. Время дизассемблирования программы «умным» дизассемблером может составлять десятки минут. </w:t>
      </w:r>
    </w:p>
    <w:p w14:paraId="71ADA383" w14:textId="00A1F9C4"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Любо</w:t>
      </w:r>
      <w:r w:rsidR="006D57FF" w:rsidRPr="000B4DEC">
        <w:rPr>
          <w:rFonts w:ascii="Times New Roman" w:hAnsi="Times New Roman"/>
          <w:sz w:val="24"/>
        </w:rPr>
        <w:t>й</w:t>
      </w:r>
      <w:r w:rsidRPr="000B4DEC">
        <w:rPr>
          <w:rFonts w:ascii="Times New Roman" w:hAnsi="Times New Roman"/>
          <w:sz w:val="24"/>
        </w:rPr>
        <w:t xml:space="preserve"> дизассемблер не в состоянии восстановить машинны</w:t>
      </w:r>
      <w:r w:rsidR="006D57FF" w:rsidRPr="000B4DEC">
        <w:rPr>
          <w:rFonts w:ascii="Times New Roman" w:hAnsi="Times New Roman"/>
          <w:sz w:val="24"/>
        </w:rPr>
        <w:t>й</w:t>
      </w:r>
      <w:r w:rsidRPr="000B4DEC">
        <w:rPr>
          <w:rFonts w:ascii="Times New Roman" w:hAnsi="Times New Roman"/>
          <w:sz w:val="24"/>
        </w:rPr>
        <w:t xml:space="preserve"> код самораскрывающе</w:t>
      </w:r>
      <w:r w:rsidR="006D57FF" w:rsidRPr="000B4DEC">
        <w:rPr>
          <w:rFonts w:ascii="Times New Roman" w:hAnsi="Times New Roman"/>
          <w:sz w:val="24"/>
        </w:rPr>
        <w:t>й</w:t>
      </w:r>
      <w:r w:rsidRPr="000B4DEC">
        <w:rPr>
          <w:rFonts w:ascii="Times New Roman" w:hAnsi="Times New Roman"/>
          <w:sz w:val="24"/>
        </w:rPr>
        <w:t>ся или самошифрующе</w:t>
      </w:r>
      <w:r w:rsidR="006D57FF" w:rsidRPr="000B4DEC">
        <w:rPr>
          <w:rFonts w:ascii="Times New Roman" w:hAnsi="Times New Roman"/>
          <w:sz w:val="24"/>
        </w:rPr>
        <w:t>й</w:t>
      </w:r>
      <w:r w:rsidRPr="000B4DEC">
        <w:rPr>
          <w:rFonts w:ascii="Times New Roman" w:hAnsi="Times New Roman"/>
          <w:sz w:val="24"/>
        </w:rPr>
        <w:t>ся программы. В этом случае дизассемблер либо выдает бессмысленную последовательность команд, либо интерпретирует большую часть программы как данные. Существует ряд приемов программирования, при применении которых генерируется машинны</w:t>
      </w:r>
      <w:r w:rsidR="006D57FF" w:rsidRPr="000B4DEC">
        <w:rPr>
          <w:rFonts w:ascii="Times New Roman" w:hAnsi="Times New Roman"/>
          <w:sz w:val="24"/>
        </w:rPr>
        <w:t>й</w:t>
      </w:r>
      <w:r w:rsidRPr="000B4DEC">
        <w:rPr>
          <w:rFonts w:ascii="Times New Roman" w:hAnsi="Times New Roman"/>
          <w:sz w:val="24"/>
        </w:rPr>
        <w:t xml:space="preserve"> код, некорректно воспринимаемы</w:t>
      </w:r>
      <w:r w:rsidR="006D57FF" w:rsidRPr="000B4DEC">
        <w:rPr>
          <w:rFonts w:ascii="Times New Roman" w:hAnsi="Times New Roman"/>
          <w:sz w:val="24"/>
        </w:rPr>
        <w:t>й</w:t>
      </w:r>
      <w:r w:rsidRPr="000B4DEC">
        <w:rPr>
          <w:rFonts w:ascii="Times New Roman" w:hAnsi="Times New Roman"/>
          <w:sz w:val="24"/>
        </w:rPr>
        <w:t xml:space="preserve"> дизассемблером. </w:t>
      </w:r>
    </w:p>
    <w:p w14:paraId="0530A1BF" w14:textId="0033AEF9" w:rsidR="0024455C" w:rsidRPr="000B4DEC" w:rsidRDefault="0024455C" w:rsidP="000B4DEC">
      <w:pPr>
        <w:widowControl w:val="0"/>
        <w:autoSpaceDE w:val="0"/>
        <w:autoSpaceDN w:val="0"/>
        <w:adjustRightInd w:val="0"/>
        <w:ind w:firstLine="284"/>
        <w:jc w:val="both"/>
        <w:rPr>
          <w:rFonts w:ascii="Times New Roman" w:hAnsi="Times New Roman"/>
        </w:rPr>
      </w:pPr>
      <w:r w:rsidRPr="000B4DEC">
        <w:rPr>
          <w:rFonts w:ascii="Times New Roman" w:hAnsi="Times New Roman"/>
          <w:sz w:val="24"/>
        </w:rPr>
        <w:t>В настоящее время статически</w:t>
      </w:r>
      <w:r w:rsidR="006D57FF" w:rsidRPr="000B4DEC">
        <w:rPr>
          <w:rFonts w:ascii="Times New Roman" w:hAnsi="Times New Roman"/>
          <w:sz w:val="24"/>
        </w:rPr>
        <w:t>й</w:t>
      </w:r>
      <w:r w:rsidRPr="000B4DEC">
        <w:rPr>
          <w:rFonts w:ascii="Times New Roman" w:hAnsi="Times New Roman"/>
          <w:sz w:val="24"/>
        </w:rPr>
        <w:t xml:space="preserve"> метод используется чаще всего как вспомогательны</w:t>
      </w:r>
      <w:r w:rsidR="006D57FF" w:rsidRPr="000B4DEC">
        <w:rPr>
          <w:rFonts w:ascii="Times New Roman" w:hAnsi="Times New Roman"/>
          <w:sz w:val="24"/>
        </w:rPr>
        <w:t>й</w:t>
      </w:r>
      <w:r w:rsidRPr="000B4DEC">
        <w:rPr>
          <w:rFonts w:ascii="Times New Roman" w:hAnsi="Times New Roman"/>
          <w:sz w:val="24"/>
        </w:rPr>
        <w:t xml:space="preserve"> инструмент для проверки предположени</w:t>
      </w:r>
      <w:r w:rsidR="006D57FF" w:rsidRPr="000B4DEC">
        <w:rPr>
          <w:rFonts w:ascii="Times New Roman" w:hAnsi="Times New Roman"/>
          <w:sz w:val="24"/>
        </w:rPr>
        <w:t>й</w:t>
      </w:r>
      <w:r w:rsidRPr="000B4DEC">
        <w:rPr>
          <w:rFonts w:ascii="Times New Roman" w:hAnsi="Times New Roman"/>
          <w:sz w:val="24"/>
        </w:rPr>
        <w:t xml:space="preserve"> о восстанавливаемых алгоритмах защиты. Большинство аналитиков отдают предпочтение динамическому методу. </w:t>
      </w:r>
    </w:p>
    <w:p w14:paraId="4BF96796" w14:textId="21699842" w:rsidR="0024455C" w:rsidRPr="000B4DEC" w:rsidRDefault="0024455C" w:rsidP="000B4DEC">
      <w:pPr>
        <w:widowControl w:val="0"/>
        <w:autoSpaceDE w:val="0"/>
        <w:autoSpaceDN w:val="0"/>
        <w:adjustRightInd w:val="0"/>
        <w:ind w:firstLine="284"/>
        <w:jc w:val="both"/>
        <w:rPr>
          <w:rFonts w:ascii="Times New Roman" w:hAnsi="Times New Roman"/>
          <w:b/>
          <w:bCs/>
          <w:sz w:val="24"/>
        </w:rPr>
      </w:pPr>
      <w:r w:rsidRPr="000B4DEC">
        <w:rPr>
          <w:rFonts w:ascii="Times New Roman" w:hAnsi="Times New Roman"/>
          <w:b/>
          <w:bCs/>
          <w:sz w:val="24"/>
        </w:rPr>
        <w:t>4. Динамически</w:t>
      </w:r>
      <w:r w:rsidR="006D57FF" w:rsidRPr="000B4DEC">
        <w:rPr>
          <w:rFonts w:ascii="Times New Roman" w:hAnsi="Times New Roman"/>
          <w:b/>
          <w:bCs/>
          <w:sz w:val="24"/>
        </w:rPr>
        <w:t>й метод</w:t>
      </w:r>
    </w:p>
    <w:p w14:paraId="3A07D3DD"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b/>
          <w:bCs/>
          <w:sz w:val="24"/>
        </w:rPr>
        <w:t xml:space="preserve">4.1. Программные отладочные средства </w:t>
      </w:r>
    </w:p>
    <w:p w14:paraId="59578E1D" w14:textId="6FC6D810"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Динамически</w:t>
      </w:r>
      <w:r w:rsidR="006D57FF" w:rsidRPr="000B4DEC">
        <w:rPr>
          <w:rFonts w:ascii="Times New Roman" w:hAnsi="Times New Roman"/>
          <w:sz w:val="24"/>
        </w:rPr>
        <w:t>й</w:t>
      </w:r>
      <w:r w:rsidRPr="000B4DEC">
        <w:rPr>
          <w:rFonts w:ascii="Times New Roman" w:hAnsi="Times New Roman"/>
          <w:sz w:val="24"/>
        </w:rPr>
        <w:t xml:space="preserve"> метод восстановления алгоритмов защиты основан на использовании программных отладочных средств (отладчиков). </w:t>
      </w:r>
      <w:r w:rsidRPr="000B4DEC">
        <w:rPr>
          <w:rFonts w:ascii="Times New Roman" w:hAnsi="Times New Roman"/>
          <w:i/>
          <w:iCs/>
          <w:sz w:val="24"/>
        </w:rPr>
        <w:t xml:space="preserve">Отладчик </w:t>
      </w:r>
      <w:r w:rsidRPr="000B4DEC">
        <w:rPr>
          <w:rFonts w:ascii="Times New Roman" w:hAnsi="Times New Roman"/>
          <w:sz w:val="24"/>
        </w:rPr>
        <w:t>— это программа, которая загружает в память другую программу и предоставляет пользователю возможность наблюдать за ходом выполнения это</w:t>
      </w:r>
      <w:r w:rsidR="006D57FF" w:rsidRPr="000B4DEC">
        <w:rPr>
          <w:rFonts w:ascii="Times New Roman" w:hAnsi="Times New Roman"/>
          <w:sz w:val="24"/>
        </w:rPr>
        <w:t>й</w:t>
      </w:r>
      <w:r w:rsidRPr="000B4DEC">
        <w:rPr>
          <w:rFonts w:ascii="Times New Roman" w:hAnsi="Times New Roman"/>
          <w:sz w:val="24"/>
        </w:rPr>
        <w:t xml:space="preserve"> программы. </w:t>
      </w:r>
    </w:p>
    <w:p w14:paraId="7EE93A22" w14:textId="77777777" w:rsidR="0024455C" w:rsidRPr="000B4DEC" w:rsidRDefault="0024455C" w:rsidP="000B4DEC">
      <w:pPr>
        <w:widowControl w:val="0"/>
        <w:autoSpaceDE w:val="0"/>
        <w:autoSpaceDN w:val="0"/>
        <w:adjustRightInd w:val="0"/>
        <w:jc w:val="both"/>
        <w:rPr>
          <w:rFonts w:ascii="Times New Roman" w:hAnsi="Times New Roman"/>
          <w:sz w:val="24"/>
        </w:rPr>
      </w:pPr>
      <w:r w:rsidRPr="000B4DEC">
        <w:rPr>
          <w:rFonts w:ascii="Times New Roman" w:hAnsi="Times New Roman"/>
          <w:sz w:val="24"/>
        </w:rPr>
        <w:t xml:space="preserve">Отладчики обычно реализуют следующие возможности: </w:t>
      </w:r>
    </w:p>
    <w:p w14:paraId="54681A5E" w14:textId="179229B5" w:rsidR="0024455C" w:rsidRPr="000B4DEC" w:rsidRDefault="0024455C" w:rsidP="000B4DEC">
      <w:pPr>
        <w:pStyle w:val="a7"/>
        <w:widowControl w:val="0"/>
        <w:numPr>
          <w:ilvl w:val="0"/>
          <w:numId w:val="16"/>
        </w:numPr>
        <w:autoSpaceDE w:val="0"/>
        <w:autoSpaceDN w:val="0"/>
        <w:adjustRightInd w:val="0"/>
        <w:ind w:left="0" w:firstLine="284"/>
        <w:jc w:val="both"/>
        <w:rPr>
          <w:rFonts w:ascii="Times New Roman" w:hAnsi="Times New Roman" w:cs="Times New Roman"/>
          <w:lang w:val="en-US"/>
        </w:rPr>
      </w:pPr>
      <w:r w:rsidRPr="000B4DEC">
        <w:rPr>
          <w:rFonts w:ascii="Times New Roman" w:hAnsi="Times New Roman" w:cs="Times New Roman"/>
          <w:lang w:val="en-US"/>
        </w:rPr>
        <w:t>пошаговы</w:t>
      </w:r>
      <w:r w:rsidR="006D57FF" w:rsidRPr="000B4DEC">
        <w:rPr>
          <w:rFonts w:ascii="Times New Roman" w:hAnsi="Times New Roman" w:cs="Times New Roman"/>
          <w:lang w:val="en-US"/>
        </w:rPr>
        <w:t>й</w:t>
      </w:r>
      <w:r w:rsidRPr="000B4DEC">
        <w:rPr>
          <w:rFonts w:ascii="Times New Roman" w:hAnsi="Times New Roman" w:cs="Times New Roman"/>
          <w:lang w:val="en-US"/>
        </w:rPr>
        <w:t xml:space="preserve"> проход программы (трассировка); </w:t>
      </w:r>
    </w:p>
    <w:p w14:paraId="38C87745" w14:textId="66C3549E" w:rsidR="0024455C" w:rsidRPr="000B4DEC" w:rsidRDefault="0024455C" w:rsidP="000B4DEC">
      <w:pPr>
        <w:pStyle w:val="a7"/>
        <w:widowControl w:val="0"/>
        <w:numPr>
          <w:ilvl w:val="0"/>
          <w:numId w:val="16"/>
        </w:numPr>
        <w:autoSpaceDE w:val="0"/>
        <w:autoSpaceDN w:val="0"/>
        <w:adjustRightInd w:val="0"/>
        <w:ind w:left="0" w:firstLine="284"/>
        <w:jc w:val="both"/>
        <w:rPr>
          <w:rFonts w:ascii="Times New Roman" w:hAnsi="Times New Roman" w:cs="Times New Roman"/>
        </w:rPr>
      </w:pPr>
      <w:r w:rsidRPr="000B4DEC">
        <w:rPr>
          <w:rFonts w:ascii="Times New Roman" w:hAnsi="Times New Roman" w:cs="Times New Roman"/>
        </w:rPr>
        <w:t>пошаговы</w:t>
      </w:r>
      <w:r w:rsidR="006D57FF" w:rsidRPr="000B4DEC">
        <w:rPr>
          <w:rFonts w:ascii="Times New Roman" w:hAnsi="Times New Roman" w:cs="Times New Roman"/>
        </w:rPr>
        <w:t>й</w:t>
      </w:r>
      <w:r w:rsidRPr="000B4DEC">
        <w:rPr>
          <w:rFonts w:ascii="Times New Roman" w:hAnsi="Times New Roman" w:cs="Times New Roman"/>
        </w:rPr>
        <w:t xml:space="preserve"> проход программы, при котором вызов функции обрабатывается как одна команда;</w:t>
      </w:r>
    </w:p>
    <w:p w14:paraId="7D9453DA" w14:textId="73F9B280" w:rsidR="0024455C" w:rsidRPr="000B4DEC" w:rsidRDefault="0024455C" w:rsidP="000B4DEC">
      <w:pPr>
        <w:pStyle w:val="a7"/>
        <w:widowControl w:val="0"/>
        <w:numPr>
          <w:ilvl w:val="0"/>
          <w:numId w:val="16"/>
        </w:numPr>
        <w:autoSpaceDE w:val="0"/>
        <w:autoSpaceDN w:val="0"/>
        <w:adjustRightInd w:val="0"/>
        <w:ind w:left="0" w:firstLine="284"/>
        <w:jc w:val="both"/>
        <w:rPr>
          <w:rFonts w:ascii="Times New Roman" w:hAnsi="Times New Roman" w:cs="Times New Roman"/>
        </w:rPr>
      </w:pPr>
      <w:r w:rsidRPr="000B4DEC">
        <w:rPr>
          <w:rFonts w:ascii="Times New Roman" w:hAnsi="Times New Roman" w:cs="Times New Roman"/>
        </w:rPr>
        <w:t>пошаговы</w:t>
      </w:r>
      <w:r w:rsidR="006D57FF" w:rsidRPr="000B4DEC">
        <w:rPr>
          <w:rFonts w:ascii="Times New Roman" w:hAnsi="Times New Roman" w:cs="Times New Roman"/>
        </w:rPr>
        <w:t>й</w:t>
      </w:r>
      <w:r w:rsidRPr="000B4DEC">
        <w:rPr>
          <w:rFonts w:ascii="Times New Roman" w:hAnsi="Times New Roman" w:cs="Times New Roman"/>
        </w:rPr>
        <w:t xml:space="preserve"> проход программы с «провалом» в прерывания; </w:t>
      </w:r>
    </w:p>
    <w:p w14:paraId="6EEFBD99" w14:textId="7273BF83" w:rsidR="006628F5" w:rsidRPr="000B4DEC" w:rsidRDefault="0024455C" w:rsidP="000B4DEC">
      <w:pPr>
        <w:pStyle w:val="a7"/>
        <w:widowControl w:val="0"/>
        <w:numPr>
          <w:ilvl w:val="0"/>
          <w:numId w:val="16"/>
        </w:numPr>
        <w:autoSpaceDE w:val="0"/>
        <w:autoSpaceDN w:val="0"/>
        <w:adjustRightInd w:val="0"/>
        <w:ind w:left="0" w:firstLine="284"/>
        <w:jc w:val="both"/>
        <w:rPr>
          <w:rFonts w:ascii="Times New Roman" w:hAnsi="Times New Roman" w:cs="Times New Roman"/>
        </w:rPr>
      </w:pPr>
      <w:r w:rsidRPr="000B4DEC">
        <w:rPr>
          <w:rFonts w:ascii="Times New Roman" w:hAnsi="Times New Roman" w:cs="Times New Roman"/>
        </w:rPr>
        <w:t>установка/снятие точки останова с заданно</w:t>
      </w:r>
      <w:r w:rsidR="006D57FF" w:rsidRPr="000B4DEC">
        <w:rPr>
          <w:rFonts w:ascii="Times New Roman" w:hAnsi="Times New Roman" w:cs="Times New Roman"/>
        </w:rPr>
        <w:t>й</w:t>
      </w:r>
      <w:r w:rsidRPr="000B4DEC">
        <w:rPr>
          <w:rFonts w:ascii="Times New Roman" w:hAnsi="Times New Roman" w:cs="Times New Roman"/>
        </w:rPr>
        <w:t xml:space="preserve"> команды, многие отладчики допускают установку </w:t>
      </w:r>
      <w:r w:rsidRPr="000B4DEC">
        <w:rPr>
          <w:rFonts w:ascii="Times New Roman" w:hAnsi="Times New Roman" w:cs="Times New Roman"/>
          <w:i/>
          <w:iCs/>
        </w:rPr>
        <w:t xml:space="preserve">условных </w:t>
      </w:r>
      <w:r w:rsidRPr="000B4DEC">
        <w:rPr>
          <w:rFonts w:ascii="Times New Roman" w:hAnsi="Times New Roman" w:cs="Times New Roman"/>
        </w:rPr>
        <w:t xml:space="preserve">точек останова, срабатывающих лишь в случае выполнения некоторого дополнительного условия (например, еах = 0). Условные точки останова реализуются как программное расширение обычных (программных или аппаратных) точек останова — точка останова срабатывает вне зависимости от выполнения заданного условия, а затем отладчик принимает решение, следует ли приостановить отлаживаемую программу или продолжить ее выполнение; </w:t>
      </w:r>
    </w:p>
    <w:p w14:paraId="3E61BE78" w14:textId="20BE46D6" w:rsidR="0024455C" w:rsidRPr="000B4DEC" w:rsidRDefault="0024455C" w:rsidP="000B4DEC">
      <w:pPr>
        <w:pStyle w:val="a7"/>
        <w:widowControl w:val="0"/>
        <w:numPr>
          <w:ilvl w:val="0"/>
          <w:numId w:val="16"/>
        </w:numPr>
        <w:autoSpaceDE w:val="0"/>
        <w:autoSpaceDN w:val="0"/>
        <w:adjustRightInd w:val="0"/>
        <w:ind w:left="0" w:firstLine="284"/>
        <w:jc w:val="both"/>
        <w:rPr>
          <w:rFonts w:ascii="Times New Roman" w:hAnsi="Times New Roman" w:cs="Times New Roman"/>
        </w:rPr>
      </w:pPr>
      <w:r w:rsidRPr="000B4DEC">
        <w:rPr>
          <w:rFonts w:ascii="Times New Roman" w:hAnsi="Times New Roman" w:cs="Times New Roman"/>
        </w:rPr>
        <w:t>установка/удаление аппаратно</w:t>
      </w:r>
      <w:r w:rsidR="006D57FF" w:rsidRPr="000B4DEC">
        <w:rPr>
          <w:rFonts w:ascii="Times New Roman" w:hAnsi="Times New Roman" w:cs="Times New Roman"/>
        </w:rPr>
        <w:t>й</w:t>
      </w:r>
      <w:r w:rsidRPr="000B4DEC">
        <w:rPr>
          <w:rFonts w:ascii="Times New Roman" w:hAnsi="Times New Roman" w:cs="Times New Roman"/>
        </w:rPr>
        <w:t xml:space="preserve"> точки останова; </w:t>
      </w:r>
    </w:p>
    <w:p w14:paraId="6655E3C5" w14:textId="77777777" w:rsidR="006628F5" w:rsidRPr="000B4DEC" w:rsidRDefault="0024455C" w:rsidP="000B4DEC">
      <w:pPr>
        <w:pStyle w:val="a7"/>
        <w:widowControl w:val="0"/>
        <w:numPr>
          <w:ilvl w:val="0"/>
          <w:numId w:val="16"/>
        </w:numPr>
        <w:autoSpaceDE w:val="0"/>
        <w:autoSpaceDN w:val="0"/>
        <w:adjustRightInd w:val="0"/>
        <w:ind w:left="0" w:firstLine="284"/>
        <w:jc w:val="both"/>
        <w:rPr>
          <w:rFonts w:ascii="Times New Roman" w:hAnsi="Times New Roman" w:cs="Times New Roman"/>
        </w:rPr>
      </w:pPr>
      <w:r w:rsidRPr="000B4DEC">
        <w:rPr>
          <w:rFonts w:ascii="Times New Roman" w:hAnsi="Times New Roman" w:cs="Times New Roman"/>
        </w:rPr>
        <w:t>установка/удаление точки останова с порта/портов; </w:t>
      </w:r>
    </w:p>
    <w:p w14:paraId="46D4C734" w14:textId="6E43D8E9" w:rsidR="0024455C" w:rsidRPr="000B4DEC" w:rsidRDefault="0024455C" w:rsidP="000B4DEC">
      <w:pPr>
        <w:pStyle w:val="a7"/>
        <w:widowControl w:val="0"/>
        <w:numPr>
          <w:ilvl w:val="0"/>
          <w:numId w:val="16"/>
        </w:numPr>
        <w:autoSpaceDE w:val="0"/>
        <w:autoSpaceDN w:val="0"/>
        <w:adjustRightInd w:val="0"/>
        <w:ind w:left="0" w:firstLine="284"/>
        <w:jc w:val="both"/>
        <w:rPr>
          <w:rFonts w:ascii="Times New Roman" w:hAnsi="Times New Roman" w:cs="Times New Roman"/>
        </w:rPr>
      </w:pPr>
      <w:r w:rsidRPr="000B4DEC">
        <w:rPr>
          <w:rFonts w:ascii="Times New Roman" w:hAnsi="Times New Roman" w:cs="Times New Roman"/>
        </w:rPr>
        <w:t>выполнение участка программы до ближа</w:t>
      </w:r>
      <w:r w:rsidR="006D57FF" w:rsidRPr="000B4DEC">
        <w:rPr>
          <w:rFonts w:ascii="Times New Roman" w:hAnsi="Times New Roman" w:cs="Times New Roman"/>
        </w:rPr>
        <w:t>й</w:t>
      </w:r>
      <w:r w:rsidRPr="000B4DEC">
        <w:rPr>
          <w:rFonts w:ascii="Times New Roman" w:hAnsi="Times New Roman" w:cs="Times New Roman"/>
        </w:rPr>
        <w:t>ше</w:t>
      </w:r>
      <w:r w:rsidR="006D57FF" w:rsidRPr="000B4DEC">
        <w:rPr>
          <w:rFonts w:ascii="Times New Roman" w:hAnsi="Times New Roman" w:cs="Times New Roman"/>
        </w:rPr>
        <w:t>й</w:t>
      </w:r>
      <w:r w:rsidRPr="000B4DEC">
        <w:rPr>
          <w:rFonts w:ascii="Times New Roman" w:hAnsi="Times New Roman" w:cs="Times New Roman"/>
        </w:rPr>
        <w:t xml:space="preserve"> точки останова; </w:t>
      </w:r>
    </w:p>
    <w:p w14:paraId="6BEAE5E9" w14:textId="33F5B28F" w:rsidR="0024455C" w:rsidRPr="000B4DEC" w:rsidRDefault="0024455C" w:rsidP="000B4DEC">
      <w:pPr>
        <w:pStyle w:val="a7"/>
        <w:widowControl w:val="0"/>
        <w:numPr>
          <w:ilvl w:val="0"/>
          <w:numId w:val="16"/>
        </w:numPr>
        <w:autoSpaceDE w:val="0"/>
        <w:autoSpaceDN w:val="0"/>
        <w:adjustRightInd w:val="0"/>
        <w:ind w:left="0" w:firstLine="284"/>
        <w:jc w:val="both"/>
        <w:rPr>
          <w:rFonts w:ascii="Times New Roman" w:hAnsi="Times New Roman" w:cs="Times New Roman"/>
        </w:rPr>
      </w:pPr>
      <w:r w:rsidRPr="000B4DEC">
        <w:rPr>
          <w:rFonts w:ascii="Times New Roman" w:hAnsi="Times New Roman" w:cs="Times New Roman"/>
        </w:rPr>
        <w:t>выполнение участка программы до команды, подсвеченно</w:t>
      </w:r>
      <w:r w:rsidR="006D57FF" w:rsidRPr="000B4DEC">
        <w:rPr>
          <w:rFonts w:ascii="Times New Roman" w:hAnsi="Times New Roman" w:cs="Times New Roman"/>
        </w:rPr>
        <w:t>й</w:t>
      </w:r>
      <w:r w:rsidRPr="000B4DEC">
        <w:rPr>
          <w:rFonts w:ascii="Times New Roman" w:hAnsi="Times New Roman" w:cs="Times New Roman"/>
        </w:rPr>
        <w:t xml:space="preserve"> курсором, или до ближа</w:t>
      </w:r>
      <w:r w:rsidR="006D57FF" w:rsidRPr="000B4DEC">
        <w:rPr>
          <w:rFonts w:ascii="Times New Roman" w:hAnsi="Times New Roman" w:cs="Times New Roman"/>
        </w:rPr>
        <w:t>й</w:t>
      </w:r>
      <w:r w:rsidRPr="000B4DEC">
        <w:rPr>
          <w:rFonts w:ascii="Times New Roman" w:hAnsi="Times New Roman" w:cs="Times New Roman"/>
        </w:rPr>
        <w:t>ше</w:t>
      </w:r>
      <w:r w:rsidR="006D57FF" w:rsidRPr="000B4DEC">
        <w:rPr>
          <w:rFonts w:ascii="Times New Roman" w:hAnsi="Times New Roman" w:cs="Times New Roman"/>
        </w:rPr>
        <w:t>й</w:t>
      </w:r>
      <w:r w:rsidRPr="000B4DEC">
        <w:rPr>
          <w:rFonts w:ascii="Times New Roman" w:hAnsi="Times New Roman" w:cs="Times New Roman"/>
        </w:rPr>
        <w:t xml:space="preserve"> точки останова; </w:t>
      </w:r>
    </w:p>
    <w:p w14:paraId="2D831B8C" w14:textId="6994DC01" w:rsidR="0024455C" w:rsidRPr="000B4DEC" w:rsidRDefault="006D57FF" w:rsidP="000B4DEC">
      <w:pPr>
        <w:widowControl w:val="0"/>
        <w:numPr>
          <w:ilvl w:val="0"/>
          <w:numId w:val="1"/>
        </w:numPr>
        <w:tabs>
          <w:tab w:val="left" w:pos="220"/>
          <w:tab w:val="left" w:pos="720"/>
        </w:tabs>
        <w:autoSpaceDE w:val="0"/>
        <w:autoSpaceDN w:val="0"/>
        <w:adjustRightInd w:val="0"/>
        <w:ind w:left="0" w:firstLine="284"/>
        <w:jc w:val="both"/>
        <w:rPr>
          <w:rFonts w:ascii="Times New Roman" w:hAnsi="Times New Roman"/>
          <w:sz w:val="24"/>
          <w:lang w:val="en-US"/>
        </w:rPr>
      </w:pPr>
      <w:r w:rsidRPr="000B4DEC">
        <w:rPr>
          <w:rFonts w:ascii="Times New Roman" w:hAnsi="Times New Roman"/>
          <w:sz w:val="24"/>
          <w:lang w:val="en-US"/>
        </w:rPr>
        <w:t xml:space="preserve">перезагрузка программы; </w:t>
      </w:r>
    </w:p>
    <w:p w14:paraId="19C4A619" w14:textId="13AC05A2" w:rsidR="0024455C" w:rsidRPr="000B4DEC" w:rsidRDefault="0024455C" w:rsidP="000B4DEC">
      <w:pPr>
        <w:widowControl w:val="0"/>
        <w:numPr>
          <w:ilvl w:val="0"/>
          <w:numId w:val="1"/>
        </w:numPr>
        <w:tabs>
          <w:tab w:val="left" w:pos="220"/>
          <w:tab w:val="left" w:pos="720"/>
        </w:tabs>
        <w:autoSpaceDE w:val="0"/>
        <w:autoSpaceDN w:val="0"/>
        <w:adjustRightInd w:val="0"/>
        <w:ind w:left="0" w:firstLine="284"/>
        <w:jc w:val="both"/>
        <w:rPr>
          <w:rFonts w:ascii="Times New Roman" w:hAnsi="Times New Roman"/>
          <w:sz w:val="24"/>
        </w:rPr>
      </w:pPr>
      <w:r w:rsidRPr="000B4DEC">
        <w:rPr>
          <w:rFonts w:ascii="Times New Roman" w:hAnsi="Times New Roman"/>
          <w:sz w:val="24"/>
        </w:rPr>
        <w:t xml:space="preserve">просмотр </w:t>
      </w:r>
      <w:proofErr w:type="gramStart"/>
      <w:r w:rsidRPr="000B4DEC">
        <w:rPr>
          <w:rFonts w:ascii="Times New Roman" w:hAnsi="Times New Roman"/>
          <w:sz w:val="24"/>
        </w:rPr>
        <w:t>кода/</w:t>
      </w:r>
      <w:r w:rsidR="006D57FF" w:rsidRPr="000B4DEC">
        <w:rPr>
          <w:rFonts w:ascii="Times New Roman" w:hAnsi="Times New Roman"/>
          <w:sz w:val="24"/>
        </w:rPr>
        <w:t>памяти/регистров/флагов/стека</w:t>
      </w:r>
      <w:proofErr w:type="gramEnd"/>
      <w:r w:rsidR="006D57FF" w:rsidRPr="000B4DEC">
        <w:rPr>
          <w:rFonts w:ascii="Times New Roman" w:hAnsi="Times New Roman"/>
          <w:sz w:val="24"/>
        </w:rPr>
        <w:t xml:space="preserve">; </w:t>
      </w:r>
    </w:p>
    <w:p w14:paraId="2824D790" w14:textId="4F987BDA" w:rsidR="0024455C" w:rsidRPr="000B4DEC" w:rsidRDefault="006D57FF" w:rsidP="000B4DEC">
      <w:pPr>
        <w:widowControl w:val="0"/>
        <w:numPr>
          <w:ilvl w:val="0"/>
          <w:numId w:val="1"/>
        </w:numPr>
        <w:tabs>
          <w:tab w:val="left" w:pos="220"/>
          <w:tab w:val="left" w:pos="720"/>
        </w:tabs>
        <w:autoSpaceDE w:val="0"/>
        <w:autoSpaceDN w:val="0"/>
        <w:adjustRightInd w:val="0"/>
        <w:ind w:left="0" w:firstLine="284"/>
        <w:jc w:val="both"/>
        <w:rPr>
          <w:rFonts w:ascii="Times New Roman" w:hAnsi="Times New Roman"/>
          <w:sz w:val="24"/>
          <w:lang w:val="en-US"/>
        </w:rPr>
      </w:pPr>
      <w:r w:rsidRPr="000B4DEC">
        <w:rPr>
          <w:rFonts w:ascii="Times New Roman" w:hAnsi="Times New Roman"/>
          <w:sz w:val="24"/>
          <w:lang w:val="en-US"/>
        </w:rPr>
        <w:t xml:space="preserve">поиск строки в памяти; </w:t>
      </w:r>
    </w:p>
    <w:p w14:paraId="286E77EB" w14:textId="22DAD661" w:rsidR="0024455C" w:rsidRPr="000B4DEC" w:rsidRDefault="0024455C" w:rsidP="000B4DEC">
      <w:pPr>
        <w:widowControl w:val="0"/>
        <w:numPr>
          <w:ilvl w:val="0"/>
          <w:numId w:val="1"/>
        </w:numPr>
        <w:tabs>
          <w:tab w:val="left" w:pos="220"/>
          <w:tab w:val="left" w:pos="720"/>
        </w:tabs>
        <w:autoSpaceDE w:val="0"/>
        <w:autoSpaceDN w:val="0"/>
        <w:adjustRightInd w:val="0"/>
        <w:ind w:left="0" w:firstLine="284"/>
        <w:jc w:val="both"/>
        <w:rPr>
          <w:rFonts w:ascii="Times New Roman" w:hAnsi="Times New Roman"/>
          <w:sz w:val="24"/>
        </w:rPr>
      </w:pPr>
      <w:r w:rsidRPr="000B4DEC">
        <w:rPr>
          <w:rFonts w:ascii="Times New Roman" w:hAnsi="Times New Roman"/>
          <w:sz w:val="24"/>
        </w:rPr>
        <w:t>поиск машинно</w:t>
      </w:r>
      <w:r w:rsidR="006D57FF" w:rsidRPr="000B4DEC">
        <w:rPr>
          <w:rFonts w:ascii="Times New Roman" w:hAnsi="Times New Roman"/>
          <w:sz w:val="24"/>
        </w:rPr>
        <w:t xml:space="preserve">й команды в памяти; </w:t>
      </w:r>
    </w:p>
    <w:p w14:paraId="30FB4C96" w14:textId="77777777" w:rsidR="0024455C" w:rsidRPr="000B4DEC" w:rsidRDefault="0024455C" w:rsidP="000B4DEC">
      <w:pPr>
        <w:widowControl w:val="0"/>
        <w:numPr>
          <w:ilvl w:val="0"/>
          <w:numId w:val="1"/>
        </w:numPr>
        <w:tabs>
          <w:tab w:val="left" w:pos="220"/>
          <w:tab w:val="left" w:pos="720"/>
        </w:tabs>
        <w:autoSpaceDE w:val="0"/>
        <w:autoSpaceDN w:val="0"/>
        <w:adjustRightInd w:val="0"/>
        <w:ind w:left="0" w:firstLine="284"/>
        <w:jc w:val="both"/>
        <w:rPr>
          <w:rFonts w:ascii="Times New Roman" w:hAnsi="Times New Roman"/>
          <w:sz w:val="24"/>
        </w:rPr>
      </w:pPr>
      <w:r w:rsidRPr="000B4DEC">
        <w:rPr>
          <w:rFonts w:ascii="Times New Roman" w:hAnsi="Times New Roman"/>
          <w:sz w:val="24"/>
        </w:rPr>
        <w:t xml:space="preserve">изменение содержимого регистров/флагов/памяти/кода. </w:t>
      </w:r>
    </w:p>
    <w:p w14:paraId="33B5E4A5" w14:textId="4C575437" w:rsidR="0024455C" w:rsidRPr="000B4DEC" w:rsidRDefault="0024455C" w:rsidP="000B4DEC">
      <w:pPr>
        <w:widowControl w:val="0"/>
        <w:tabs>
          <w:tab w:val="left" w:pos="-142"/>
          <w:tab w:val="left" w:pos="720"/>
        </w:tabs>
        <w:autoSpaceDE w:val="0"/>
        <w:autoSpaceDN w:val="0"/>
        <w:adjustRightInd w:val="0"/>
        <w:ind w:firstLine="284"/>
        <w:jc w:val="both"/>
        <w:rPr>
          <w:rFonts w:ascii="Times New Roman" w:hAnsi="Times New Roman"/>
          <w:sz w:val="24"/>
        </w:rPr>
      </w:pPr>
      <w:r w:rsidRPr="000B4DEC">
        <w:rPr>
          <w:rFonts w:ascii="Times New Roman" w:hAnsi="Times New Roman"/>
          <w:sz w:val="24"/>
        </w:rPr>
        <w:t>Перечислены лишь те функции отладчика, которые могут использоваться для анализа машинного кода, для которого неизвестен исходны</w:t>
      </w:r>
      <w:r w:rsidR="006D57FF" w:rsidRPr="000B4DEC">
        <w:rPr>
          <w:rFonts w:ascii="Times New Roman" w:hAnsi="Times New Roman"/>
          <w:sz w:val="24"/>
        </w:rPr>
        <w:t>й</w:t>
      </w:r>
      <w:r w:rsidRPr="000B4DEC">
        <w:rPr>
          <w:rFonts w:ascii="Times New Roman" w:hAnsi="Times New Roman"/>
          <w:sz w:val="24"/>
        </w:rPr>
        <w:t xml:space="preserve"> текст. </w:t>
      </w:r>
    </w:p>
    <w:p w14:paraId="641152B9" w14:textId="41F2EEF6" w:rsidR="0024455C" w:rsidRPr="000B4DEC" w:rsidRDefault="0024455C" w:rsidP="000B4DEC">
      <w:pPr>
        <w:widowControl w:val="0"/>
        <w:tabs>
          <w:tab w:val="left" w:pos="-142"/>
          <w:tab w:val="left" w:pos="720"/>
        </w:tabs>
        <w:autoSpaceDE w:val="0"/>
        <w:autoSpaceDN w:val="0"/>
        <w:adjustRightInd w:val="0"/>
        <w:ind w:firstLine="284"/>
        <w:jc w:val="both"/>
        <w:rPr>
          <w:rFonts w:ascii="Times New Roman" w:hAnsi="Times New Roman"/>
          <w:sz w:val="24"/>
        </w:rPr>
      </w:pPr>
      <w:r w:rsidRPr="000B4DEC">
        <w:rPr>
          <w:rFonts w:ascii="Times New Roman" w:hAnsi="Times New Roman"/>
          <w:sz w:val="24"/>
        </w:rPr>
        <w:t>В момент остановки отладчики позволяют просматривать содержимое оперативно</w:t>
      </w:r>
      <w:r w:rsidR="006D57FF" w:rsidRPr="000B4DEC">
        <w:rPr>
          <w:rFonts w:ascii="Times New Roman" w:hAnsi="Times New Roman"/>
          <w:sz w:val="24"/>
        </w:rPr>
        <w:t>й</w:t>
      </w:r>
      <w:r w:rsidRPr="000B4DEC">
        <w:rPr>
          <w:rFonts w:ascii="Times New Roman" w:hAnsi="Times New Roman"/>
          <w:sz w:val="24"/>
        </w:rPr>
        <w:t xml:space="preserve"> </w:t>
      </w:r>
      <w:proofErr w:type="gramStart"/>
      <w:r w:rsidRPr="000B4DEC">
        <w:rPr>
          <w:rFonts w:ascii="Times New Roman" w:hAnsi="Times New Roman"/>
          <w:sz w:val="24"/>
        </w:rPr>
        <w:t>памяти</w:t>
      </w:r>
      <w:proofErr w:type="gramEnd"/>
      <w:r w:rsidRPr="000B4DEC">
        <w:rPr>
          <w:rFonts w:ascii="Times New Roman" w:hAnsi="Times New Roman"/>
          <w:sz w:val="24"/>
        </w:rPr>
        <w:t xml:space="preserve"> как в шестнадцатеричном виде, так и в виде дизассемблированного кода. Встроенные дизассемблеры отладчиков почти всегда относятся к числу «глупых» (</w:t>
      </w:r>
      <w:r w:rsidRPr="000B4DEC">
        <w:rPr>
          <w:rFonts w:ascii="Times New Roman" w:hAnsi="Times New Roman"/>
          <w:sz w:val="24"/>
          <w:lang w:val="en-US"/>
        </w:rPr>
        <w:t>dumb</w:t>
      </w:r>
      <w:r w:rsidRPr="000B4DEC">
        <w:rPr>
          <w:rFonts w:ascii="Times New Roman" w:hAnsi="Times New Roman"/>
          <w:sz w:val="24"/>
        </w:rPr>
        <w:t>), однако это практически не затрудняет работу с отладчиком, поскольку данные легко отличаются от команд по контексту обращени</w:t>
      </w:r>
      <w:r w:rsidR="006D57FF" w:rsidRPr="000B4DEC">
        <w:rPr>
          <w:rFonts w:ascii="Times New Roman" w:hAnsi="Times New Roman"/>
          <w:sz w:val="24"/>
        </w:rPr>
        <w:t>й</w:t>
      </w:r>
      <w:r w:rsidRPr="000B4DEC">
        <w:rPr>
          <w:rFonts w:ascii="Times New Roman" w:hAnsi="Times New Roman"/>
          <w:sz w:val="24"/>
        </w:rPr>
        <w:t xml:space="preserve"> к ним. </w:t>
      </w:r>
    </w:p>
    <w:p w14:paraId="079F79AC" w14:textId="68E38C84" w:rsidR="0024455C" w:rsidRPr="000B4DEC" w:rsidRDefault="0024455C" w:rsidP="000B4DEC">
      <w:pPr>
        <w:widowControl w:val="0"/>
        <w:tabs>
          <w:tab w:val="left" w:pos="-142"/>
          <w:tab w:val="left" w:pos="720"/>
        </w:tabs>
        <w:autoSpaceDE w:val="0"/>
        <w:autoSpaceDN w:val="0"/>
        <w:adjustRightInd w:val="0"/>
        <w:ind w:firstLine="284"/>
        <w:jc w:val="both"/>
        <w:rPr>
          <w:rFonts w:ascii="Times New Roman" w:hAnsi="Times New Roman"/>
          <w:sz w:val="24"/>
        </w:rPr>
      </w:pPr>
      <w:r w:rsidRPr="000B4DEC">
        <w:rPr>
          <w:rFonts w:ascii="Times New Roman" w:hAnsi="Times New Roman"/>
          <w:sz w:val="24"/>
        </w:rPr>
        <w:t>Следует иметь в виду, что неаккуратное обращение с отладчиком может привести к авари</w:t>
      </w:r>
      <w:r w:rsidR="006D57FF" w:rsidRPr="000B4DEC">
        <w:rPr>
          <w:rFonts w:ascii="Times New Roman" w:hAnsi="Times New Roman"/>
          <w:sz w:val="24"/>
        </w:rPr>
        <w:t>й</w:t>
      </w:r>
      <w:r w:rsidRPr="000B4DEC">
        <w:rPr>
          <w:rFonts w:ascii="Times New Roman" w:hAnsi="Times New Roman"/>
          <w:sz w:val="24"/>
        </w:rPr>
        <w:t>ному завершению работы операционно</w:t>
      </w:r>
      <w:r w:rsidR="006D57FF" w:rsidRPr="000B4DEC">
        <w:rPr>
          <w:rFonts w:ascii="Times New Roman" w:hAnsi="Times New Roman"/>
          <w:sz w:val="24"/>
        </w:rPr>
        <w:t>й</w:t>
      </w:r>
      <w:r w:rsidRPr="000B4DEC">
        <w:rPr>
          <w:rFonts w:ascii="Times New Roman" w:hAnsi="Times New Roman"/>
          <w:sz w:val="24"/>
        </w:rPr>
        <w:t xml:space="preserve"> системы, а в отдельных (очень редких) случаях и к разрушению фа</w:t>
      </w:r>
      <w:r w:rsidR="006D57FF" w:rsidRPr="000B4DEC">
        <w:rPr>
          <w:rFonts w:ascii="Times New Roman" w:hAnsi="Times New Roman"/>
          <w:sz w:val="24"/>
        </w:rPr>
        <w:t>й</w:t>
      </w:r>
      <w:r w:rsidRPr="000B4DEC">
        <w:rPr>
          <w:rFonts w:ascii="Times New Roman" w:hAnsi="Times New Roman"/>
          <w:sz w:val="24"/>
        </w:rPr>
        <w:t>лово</w:t>
      </w:r>
      <w:r w:rsidR="006D57FF" w:rsidRPr="000B4DEC">
        <w:rPr>
          <w:rFonts w:ascii="Times New Roman" w:hAnsi="Times New Roman"/>
          <w:sz w:val="24"/>
        </w:rPr>
        <w:t>й</w:t>
      </w:r>
      <w:r w:rsidRPr="000B4DEC">
        <w:rPr>
          <w:rFonts w:ascii="Times New Roman" w:hAnsi="Times New Roman"/>
          <w:sz w:val="24"/>
        </w:rPr>
        <w:t xml:space="preserve"> системы дисков компьютера. </w:t>
      </w:r>
    </w:p>
    <w:p w14:paraId="0C0B75A2" w14:textId="08143751" w:rsidR="0024455C" w:rsidRPr="000B4DEC" w:rsidRDefault="0024455C" w:rsidP="000B4DEC">
      <w:pPr>
        <w:widowControl w:val="0"/>
        <w:tabs>
          <w:tab w:val="left" w:pos="-142"/>
          <w:tab w:val="left" w:pos="720"/>
        </w:tabs>
        <w:autoSpaceDE w:val="0"/>
        <w:autoSpaceDN w:val="0"/>
        <w:adjustRightInd w:val="0"/>
        <w:ind w:firstLine="284"/>
        <w:jc w:val="both"/>
        <w:rPr>
          <w:rFonts w:ascii="Times New Roman" w:hAnsi="Times New Roman"/>
          <w:sz w:val="24"/>
        </w:rPr>
      </w:pPr>
      <w:r w:rsidRPr="000B4DEC">
        <w:rPr>
          <w:rFonts w:ascii="Times New Roman" w:hAnsi="Times New Roman"/>
          <w:sz w:val="24"/>
        </w:rPr>
        <w:t>Возможности отладчиков дают просто</w:t>
      </w:r>
      <w:r w:rsidR="006D57FF" w:rsidRPr="000B4DEC">
        <w:rPr>
          <w:rFonts w:ascii="Times New Roman" w:hAnsi="Times New Roman"/>
          <w:sz w:val="24"/>
        </w:rPr>
        <w:t>й</w:t>
      </w:r>
      <w:r w:rsidRPr="000B4DEC">
        <w:rPr>
          <w:rFonts w:ascii="Times New Roman" w:hAnsi="Times New Roman"/>
          <w:sz w:val="24"/>
        </w:rPr>
        <w:t xml:space="preserve"> и понятны</w:t>
      </w:r>
      <w:r w:rsidR="006D57FF" w:rsidRPr="000B4DEC">
        <w:rPr>
          <w:rFonts w:ascii="Times New Roman" w:hAnsi="Times New Roman"/>
          <w:sz w:val="24"/>
        </w:rPr>
        <w:t>й</w:t>
      </w:r>
      <w:r w:rsidRPr="000B4DEC">
        <w:rPr>
          <w:rFonts w:ascii="Times New Roman" w:hAnsi="Times New Roman"/>
          <w:sz w:val="24"/>
        </w:rPr>
        <w:t xml:space="preserve"> в иде</w:t>
      </w:r>
      <w:r w:rsidR="006D57FF" w:rsidRPr="000B4DEC">
        <w:rPr>
          <w:rFonts w:ascii="Times New Roman" w:hAnsi="Times New Roman"/>
          <w:sz w:val="24"/>
        </w:rPr>
        <w:t>й</w:t>
      </w:r>
      <w:r w:rsidRPr="000B4DEC">
        <w:rPr>
          <w:rFonts w:ascii="Times New Roman" w:hAnsi="Times New Roman"/>
          <w:sz w:val="24"/>
        </w:rPr>
        <w:t>ном плане подход к восстановлению алгоритмов защиты, получивши</w:t>
      </w:r>
      <w:r w:rsidR="006D57FF" w:rsidRPr="000B4DEC">
        <w:rPr>
          <w:rFonts w:ascii="Times New Roman" w:hAnsi="Times New Roman"/>
          <w:sz w:val="24"/>
        </w:rPr>
        <w:t>й</w:t>
      </w:r>
      <w:r w:rsidRPr="000B4DEC">
        <w:rPr>
          <w:rFonts w:ascii="Times New Roman" w:hAnsi="Times New Roman"/>
          <w:sz w:val="24"/>
        </w:rPr>
        <w:t xml:space="preserve"> название «динамически</w:t>
      </w:r>
      <w:r w:rsidR="006D57FF" w:rsidRPr="000B4DEC">
        <w:rPr>
          <w:rFonts w:ascii="Times New Roman" w:hAnsi="Times New Roman"/>
          <w:sz w:val="24"/>
        </w:rPr>
        <w:t>й</w:t>
      </w:r>
      <w:r w:rsidRPr="000B4DEC">
        <w:rPr>
          <w:rFonts w:ascii="Times New Roman" w:hAnsi="Times New Roman"/>
          <w:sz w:val="24"/>
        </w:rPr>
        <w:t xml:space="preserve"> метод». Для реализации данного подхода необходимо запустить программу отладчика, открыть исследуемую программу, затем установить несколько точек останова и, двигаясь по программе, по тем или иным признакам (вид экрана, открытие фа</w:t>
      </w:r>
      <w:r w:rsidR="006D57FF" w:rsidRPr="000B4DEC">
        <w:rPr>
          <w:rFonts w:ascii="Times New Roman" w:hAnsi="Times New Roman"/>
          <w:sz w:val="24"/>
        </w:rPr>
        <w:t>й</w:t>
      </w:r>
      <w:r w:rsidRPr="000B4DEC">
        <w:rPr>
          <w:rFonts w:ascii="Times New Roman" w:hAnsi="Times New Roman"/>
          <w:sz w:val="24"/>
        </w:rPr>
        <w:t>лов и т.п.) выделить и проанализировать интересующие нас фрагменты программы. При скрупулезно</w:t>
      </w:r>
      <w:r w:rsidR="006D57FF" w:rsidRPr="000B4DEC">
        <w:rPr>
          <w:rFonts w:ascii="Times New Roman" w:hAnsi="Times New Roman"/>
          <w:sz w:val="24"/>
        </w:rPr>
        <w:t>й</w:t>
      </w:r>
      <w:r w:rsidRPr="000B4DEC">
        <w:rPr>
          <w:rFonts w:ascii="Times New Roman" w:hAnsi="Times New Roman"/>
          <w:sz w:val="24"/>
        </w:rPr>
        <w:t xml:space="preserve"> и последовательно</w:t>
      </w:r>
      <w:r w:rsidR="006D57FF" w:rsidRPr="000B4DEC">
        <w:rPr>
          <w:rFonts w:ascii="Times New Roman" w:hAnsi="Times New Roman"/>
          <w:sz w:val="24"/>
        </w:rPr>
        <w:t>й</w:t>
      </w:r>
      <w:r w:rsidRPr="000B4DEC">
        <w:rPr>
          <w:rFonts w:ascii="Times New Roman" w:hAnsi="Times New Roman"/>
          <w:sz w:val="24"/>
        </w:rPr>
        <w:t xml:space="preserve"> реализации данного пути не остается места для эвристических предположени</w:t>
      </w:r>
      <w:r w:rsidR="006D57FF" w:rsidRPr="000B4DEC">
        <w:rPr>
          <w:rFonts w:ascii="Times New Roman" w:hAnsi="Times New Roman"/>
          <w:sz w:val="24"/>
        </w:rPr>
        <w:t>й</w:t>
      </w:r>
      <w:r w:rsidRPr="000B4DEC">
        <w:rPr>
          <w:rFonts w:ascii="Times New Roman" w:hAnsi="Times New Roman"/>
          <w:sz w:val="24"/>
        </w:rPr>
        <w:t>, тех или иных допущени</w:t>
      </w:r>
      <w:r w:rsidR="006D57FF" w:rsidRPr="000B4DEC">
        <w:rPr>
          <w:rFonts w:ascii="Times New Roman" w:hAnsi="Times New Roman"/>
          <w:sz w:val="24"/>
        </w:rPr>
        <w:t>й</w:t>
      </w:r>
      <w:r w:rsidRPr="000B4DEC">
        <w:rPr>
          <w:rFonts w:ascii="Times New Roman" w:hAnsi="Times New Roman"/>
          <w:sz w:val="24"/>
        </w:rPr>
        <w:t xml:space="preserve">. </w:t>
      </w:r>
    </w:p>
    <w:p w14:paraId="4205DF8A" w14:textId="604C0671" w:rsidR="006628F5" w:rsidRPr="000B4DEC" w:rsidRDefault="0024455C" w:rsidP="000B4DEC">
      <w:pPr>
        <w:widowControl w:val="0"/>
        <w:tabs>
          <w:tab w:val="left" w:pos="-142"/>
          <w:tab w:val="left" w:pos="720"/>
        </w:tabs>
        <w:autoSpaceDE w:val="0"/>
        <w:autoSpaceDN w:val="0"/>
        <w:adjustRightInd w:val="0"/>
        <w:ind w:firstLine="284"/>
        <w:jc w:val="both"/>
        <w:rPr>
          <w:rFonts w:ascii="Times New Roman" w:hAnsi="Times New Roman"/>
          <w:sz w:val="24"/>
        </w:rPr>
      </w:pPr>
      <w:r w:rsidRPr="000B4DEC">
        <w:rPr>
          <w:rFonts w:ascii="Times New Roman" w:hAnsi="Times New Roman"/>
          <w:sz w:val="24"/>
        </w:rPr>
        <w:t>По сравнению со статическим методом анализа динамически</w:t>
      </w:r>
      <w:r w:rsidR="006D57FF" w:rsidRPr="000B4DEC">
        <w:rPr>
          <w:rFonts w:ascii="Times New Roman" w:hAnsi="Times New Roman"/>
          <w:sz w:val="24"/>
        </w:rPr>
        <w:t>й</w:t>
      </w:r>
      <w:r w:rsidRPr="000B4DEC">
        <w:rPr>
          <w:rFonts w:ascii="Times New Roman" w:hAnsi="Times New Roman"/>
          <w:sz w:val="24"/>
        </w:rPr>
        <w:t xml:space="preserve"> метод позволяет проводить поиск алгоритмов защиты более целенаправленно. Аналитик может запускать и просматривать именно те участки программного обеспечения, в которых, как ему известно, используются интересующие его алгоритмы защиты. Динамически</w:t>
      </w:r>
      <w:r w:rsidR="006D57FF" w:rsidRPr="000B4DEC">
        <w:rPr>
          <w:rFonts w:ascii="Times New Roman" w:hAnsi="Times New Roman"/>
          <w:sz w:val="24"/>
        </w:rPr>
        <w:t>й</w:t>
      </w:r>
      <w:r w:rsidRPr="000B4DEC">
        <w:rPr>
          <w:rFonts w:ascii="Times New Roman" w:hAnsi="Times New Roman"/>
          <w:sz w:val="24"/>
        </w:rPr>
        <w:t xml:space="preserve"> метод позволяет в моменты останова программы наблюдать состояние процессора и оперативно</w:t>
      </w:r>
      <w:r w:rsidR="006D57FF" w:rsidRPr="000B4DEC">
        <w:rPr>
          <w:rFonts w:ascii="Times New Roman" w:hAnsi="Times New Roman"/>
          <w:sz w:val="24"/>
        </w:rPr>
        <w:t>й</w:t>
      </w:r>
      <w:r w:rsidRPr="000B4DEC">
        <w:rPr>
          <w:rFonts w:ascii="Times New Roman" w:hAnsi="Times New Roman"/>
          <w:sz w:val="24"/>
        </w:rPr>
        <w:t xml:space="preserve"> памяти, что облегчает понимание реализуемых программо</w:t>
      </w:r>
      <w:r w:rsidR="006D57FF" w:rsidRPr="000B4DEC">
        <w:rPr>
          <w:rFonts w:ascii="Times New Roman" w:hAnsi="Times New Roman"/>
          <w:sz w:val="24"/>
        </w:rPr>
        <w:t>й</w:t>
      </w:r>
      <w:r w:rsidRPr="000B4DEC">
        <w:rPr>
          <w:rFonts w:ascii="Times New Roman" w:hAnsi="Times New Roman"/>
          <w:sz w:val="24"/>
        </w:rPr>
        <w:t xml:space="preserve"> преобразовани</w:t>
      </w:r>
      <w:r w:rsidR="006D57FF" w:rsidRPr="000B4DEC">
        <w:rPr>
          <w:rFonts w:ascii="Times New Roman" w:hAnsi="Times New Roman"/>
          <w:sz w:val="24"/>
        </w:rPr>
        <w:t>й</w:t>
      </w:r>
      <w:r w:rsidRPr="000B4DEC">
        <w:rPr>
          <w:rFonts w:ascii="Times New Roman" w:hAnsi="Times New Roman"/>
          <w:sz w:val="24"/>
        </w:rPr>
        <w:t xml:space="preserve">. </w:t>
      </w:r>
    </w:p>
    <w:p w14:paraId="2EAC7988" w14:textId="114A7ABC" w:rsidR="0024455C" w:rsidRPr="000B4DEC" w:rsidRDefault="0024455C" w:rsidP="000B4DEC">
      <w:pPr>
        <w:widowControl w:val="0"/>
        <w:tabs>
          <w:tab w:val="left" w:pos="-142"/>
          <w:tab w:val="left" w:pos="720"/>
        </w:tabs>
        <w:autoSpaceDE w:val="0"/>
        <w:autoSpaceDN w:val="0"/>
        <w:adjustRightInd w:val="0"/>
        <w:ind w:firstLine="284"/>
        <w:jc w:val="both"/>
        <w:rPr>
          <w:rFonts w:ascii="Times New Roman" w:hAnsi="Times New Roman"/>
          <w:sz w:val="24"/>
        </w:rPr>
      </w:pPr>
      <w:r w:rsidRPr="000B4DEC">
        <w:rPr>
          <w:rFonts w:ascii="Times New Roman" w:hAnsi="Times New Roman"/>
          <w:sz w:val="24"/>
        </w:rPr>
        <w:t>Можно комбинировать динамически</w:t>
      </w:r>
      <w:r w:rsidR="006D57FF" w:rsidRPr="000B4DEC">
        <w:rPr>
          <w:rFonts w:ascii="Times New Roman" w:hAnsi="Times New Roman"/>
          <w:sz w:val="24"/>
        </w:rPr>
        <w:t>й</w:t>
      </w:r>
      <w:r w:rsidRPr="000B4DEC">
        <w:rPr>
          <w:rFonts w:ascii="Times New Roman" w:hAnsi="Times New Roman"/>
          <w:sz w:val="24"/>
        </w:rPr>
        <w:t xml:space="preserve"> метод с методом экспериментов с «черным ящиком», произвольно меняя заполнение тех или иных регистров или областе</w:t>
      </w:r>
      <w:r w:rsidR="006D57FF" w:rsidRPr="000B4DEC">
        <w:rPr>
          <w:rFonts w:ascii="Times New Roman" w:hAnsi="Times New Roman"/>
          <w:sz w:val="24"/>
        </w:rPr>
        <w:t>й</w:t>
      </w:r>
      <w:r w:rsidRPr="000B4DEC">
        <w:rPr>
          <w:rFonts w:ascii="Times New Roman" w:hAnsi="Times New Roman"/>
          <w:sz w:val="24"/>
        </w:rPr>
        <w:t xml:space="preserve"> памяти и наблюдая, к каким результатам это приводит. При этом имеется возможность «прозванивать» не только всю программу в целом, но и отдельные ее блоки и узлы, вносить изменения во входные данные уже после того, как программа провела их проверку на наличие искажени</w:t>
      </w:r>
      <w:r w:rsidR="006D57FF" w:rsidRPr="000B4DEC">
        <w:rPr>
          <w:rFonts w:ascii="Times New Roman" w:hAnsi="Times New Roman"/>
          <w:sz w:val="24"/>
        </w:rPr>
        <w:t>й</w:t>
      </w:r>
      <w:r w:rsidRPr="000B4DEC">
        <w:rPr>
          <w:rFonts w:ascii="Times New Roman" w:hAnsi="Times New Roman"/>
          <w:sz w:val="24"/>
        </w:rPr>
        <w:t>. Это заметно повышает эффективность экспериментов.  </w:t>
      </w:r>
    </w:p>
    <w:p w14:paraId="29BF1A4B" w14:textId="199DD1D9"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Также удобно комбинировать динамически</w:t>
      </w:r>
      <w:r w:rsidR="006D57FF" w:rsidRPr="000B4DEC">
        <w:rPr>
          <w:rFonts w:ascii="Times New Roman" w:hAnsi="Times New Roman"/>
          <w:sz w:val="24"/>
        </w:rPr>
        <w:t>й</w:t>
      </w:r>
      <w:r w:rsidRPr="000B4DEC">
        <w:rPr>
          <w:rFonts w:ascii="Times New Roman" w:hAnsi="Times New Roman"/>
          <w:sz w:val="24"/>
        </w:rPr>
        <w:t xml:space="preserve"> метод со </w:t>
      </w:r>
      <w:proofErr w:type="gramStart"/>
      <w:r w:rsidRPr="000B4DEC">
        <w:rPr>
          <w:rFonts w:ascii="Times New Roman" w:hAnsi="Times New Roman"/>
          <w:sz w:val="24"/>
        </w:rPr>
        <w:t>статическим</w:t>
      </w:r>
      <w:proofErr w:type="gramEnd"/>
      <w:r w:rsidRPr="000B4DEC">
        <w:rPr>
          <w:rFonts w:ascii="Times New Roman" w:hAnsi="Times New Roman"/>
          <w:sz w:val="24"/>
        </w:rPr>
        <w:t>. В этом случае аналитик заранее подготавливает листинг дизассемблера, а затем, в ходе анализа программы под отладчиком, регулярно заглядывает в этот листинг. Листинг, сгенерированны</w:t>
      </w:r>
      <w:r w:rsidR="006D57FF" w:rsidRPr="000B4DEC">
        <w:rPr>
          <w:rFonts w:ascii="Times New Roman" w:hAnsi="Times New Roman"/>
          <w:sz w:val="24"/>
        </w:rPr>
        <w:t>й</w:t>
      </w:r>
      <w:r w:rsidRPr="000B4DEC">
        <w:rPr>
          <w:rFonts w:ascii="Times New Roman" w:hAnsi="Times New Roman"/>
          <w:sz w:val="24"/>
        </w:rPr>
        <w:t xml:space="preserve"> «умным» дизассемблером, намного информативнее, чем набор ассемблеровских команд, которы</w:t>
      </w:r>
      <w:r w:rsidR="006D57FF" w:rsidRPr="000B4DEC">
        <w:rPr>
          <w:rFonts w:ascii="Times New Roman" w:hAnsi="Times New Roman"/>
          <w:sz w:val="24"/>
        </w:rPr>
        <w:t>й</w:t>
      </w:r>
      <w:r w:rsidRPr="000B4DEC">
        <w:rPr>
          <w:rFonts w:ascii="Times New Roman" w:hAnsi="Times New Roman"/>
          <w:sz w:val="24"/>
        </w:rPr>
        <w:t xml:space="preserve"> можно наблюдать в соответствующем окне отладчика. Использование внешнего листинга часто позволяет быстро понять суть де</w:t>
      </w:r>
      <w:r w:rsidR="006D57FF" w:rsidRPr="000B4DEC">
        <w:rPr>
          <w:rFonts w:ascii="Times New Roman" w:hAnsi="Times New Roman"/>
          <w:sz w:val="24"/>
        </w:rPr>
        <w:t>й</w:t>
      </w:r>
      <w:r w:rsidRPr="000B4DEC">
        <w:rPr>
          <w:rFonts w:ascii="Times New Roman" w:hAnsi="Times New Roman"/>
          <w:sz w:val="24"/>
        </w:rPr>
        <w:t>стви</w:t>
      </w:r>
      <w:r w:rsidR="006D57FF" w:rsidRPr="000B4DEC">
        <w:rPr>
          <w:rFonts w:ascii="Times New Roman" w:hAnsi="Times New Roman"/>
          <w:sz w:val="24"/>
        </w:rPr>
        <w:t>й</w:t>
      </w:r>
      <w:r w:rsidRPr="000B4DEC">
        <w:rPr>
          <w:rFonts w:ascii="Times New Roman" w:hAnsi="Times New Roman"/>
          <w:sz w:val="24"/>
        </w:rPr>
        <w:t>, выполняемых теми или иными блоками и узлами анализируемо</w:t>
      </w:r>
      <w:r w:rsidR="006D57FF" w:rsidRPr="000B4DEC">
        <w:rPr>
          <w:rFonts w:ascii="Times New Roman" w:hAnsi="Times New Roman"/>
          <w:sz w:val="24"/>
        </w:rPr>
        <w:t>й</w:t>
      </w:r>
      <w:r w:rsidRPr="000B4DEC">
        <w:rPr>
          <w:rFonts w:ascii="Times New Roman" w:hAnsi="Times New Roman"/>
          <w:sz w:val="24"/>
        </w:rPr>
        <w:t xml:space="preserve"> программы, даже не начиная их трассировки. </w:t>
      </w:r>
    </w:p>
    <w:p w14:paraId="23607874"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Перечислим некоторые факторы, ограничивающие возможности отладчика. </w:t>
      </w:r>
    </w:p>
    <w:p w14:paraId="46F9BF60" w14:textId="1A7DF2FB"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1. Отладчик не может установить точку останова (кроме аппаратных) в ПЗУ, поскольку данны</w:t>
      </w:r>
      <w:r w:rsidR="006D57FF" w:rsidRPr="000B4DEC">
        <w:rPr>
          <w:rFonts w:ascii="Times New Roman" w:hAnsi="Times New Roman"/>
          <w:sz w:val="24"/>
        </w:rPr>
        <w:t>й</w:t>
      </w:r>
      <w:r w:rsidRPr="000B4DEC">
        <w:rPr>
          <w:rFonts w:ascii="Times New Roman" w:hAnsi="Times New Roman"/>
          <w:sz w:val="24"/>
        </w:rPr>
        <w:t xml:space="preserve"> участок памяти физически не может быть изменен. Если программа на низком уровне работает с системными буферами базово</w:t>
      </w:r>
      <w:r w:rsidR="006D57FF" w:rsidRPr="000B4DEC">
        <w:rPr>
          <w:rFonts w:ascii="Times New Roman" w:hAnsi="Times New Roman"/>
          <w:sz w:val="24"/>
        </w:rPr>
        <w:t>й</w:t>
      </w:r>
      <w:r w:rsidRPr="000B4DEC">
        <w:rPr>
          <w:rFonts w:ascii="Times New Roman" w:hAnsi="Times New Roman"/>
          <w:sz w:val="24"/>
        </w:rPr>
        <w:t xml:space="preserve"> системы ввода-вывода (</w:t>
      </w:r>
      <w:r w:rsidRPr="000B4DEC">
        <w:rPr>
          <w:rFonts w:ascii="Times New Roman" w:hAnsi="Times New Roman"/>
          <w:sz w:val="24"/>
          <w:lang w:val="en-US"/>
        </w:rPr>
        <w:t>BIOS</w:t>
      </w:r>
      <w:r w:rsidRPr="000B4DEC">
        <w:rPr>
          <w:rFonts w:ascii="Times New Roman" w:hAnsi="Times New Roman"/>
          <w:sz w:val="24"/>
        </w:rPr>
        <w:t>), расположенно</w:t>
      </w:r>
      <w:r w:rsidR="006D57FF" w:rsidRPr="000B4DEC">
        <w:rPr>
          <w:rFonts w:ascii="Times New Roman" w:hAnsi="Times New Roman"/>
          <w:sz w:val="24"/>
        </w:rPr>
        <w:t>й</w:t>
      </w:r>
      <w:r w:rsidRPr="000B4DEC">
        <w:rPr>
          <w:rFonts w:ascii="Times New Roman" w:hAnsi="Times New Roman"/>
          <w:sz w:val="24"/>
        </w:rPr>
        <w:t xml:space="preserve"> в ПЗУ, может возникнуть необходимость подробного анализа отдельных функци</w:t>
      </w:r>
      <w:r w:rsidR="006D57FF" w:rsidRPr="000B4DEC">
        <w:rPr>
          <w:rFonts w:ascii="Times New Roman" w:hAnsi="Times New Roman"/>
          <w:sz w:val="24"/>
        </w:rPr>
        <w:t>й</w:t>
      </w:r>
      <w:r w:rsidRPr="000B4DEC">
        <w:rPr>
          <w:rFonts w:ascii="Times New Roman" w:hAnsi="Times New Roman"/>
          <w:sz w:val="24"/>
        </w:rPr>
        <w:t xml:space="preserve"> </w:t>
      </w:r>
      <w:r w:rsidRPr="000B4DEC">
        <w:rPr>
          <w:rFonts w:ascii="Times New Roman" w:hAnsi="Times New Roman"/>
          <w:sz w:val="24"/>
          <w:lang w:val="en-US"/>
        </w:rPr>
        <w:t>BIOS</w:t>
      </w:r>
      <w:r w:rsidRPr="000B4DEC">
        <w:rPr>
          <w:rFonts w:ascii="Times New Roman" w:hAnsi="Times New Roman"/>
          <w:sz w:val="24"/>
        </w:rPr>
        <w:t>. Поскольку при этом доступны лишь пошаговы</w:t>
      </w:r>
      <w:r w:rsidR="006D57FF" w:rsidRPr="000B4DEC">
        <w:rPr>
          <w:rFonts w:ascii="Times New Roman" w:hAnsi="Times New Roman"/>
          <w:sz w:val="24"/>
        </w:rPr>
        <w:t>й</w:t>
      </w:r>
      <w:r w:rsidRPr="000B4DEC">
        <w:rPr>
          <w:rFonts w:ascii="Times New Roman" w:hAnsi="Times New Roman"/>
          <w:sz w:val="24"/>
        </w:rPr>
        <w:t xml:space="preserve"> проход и аппаратные точки останова, подобны</w:t>
      </w:r>
      <w:r w:rsidR="006D57FF" w:rsidRPr="000B4DEC">
        <w:rPr>
          <w:rFonts w:ascii="Times New Roman" w:hAnsi="Times New Roman"/>
          <w:sz w:val="24"/>
        </w:rPr>
        <w:t>й</w:t>
      </w:r>
      <w:r w:rsidRPr="000B4DEC">
        <w:rPr>
          <w:rFonts w:ascii="Times New Roman" w:hAnsi="Times New Roman"/>
          <w:sz w:val="24"/>
        </w:rPr>
        <w:t xml:space="preserve"> анализ является весьма нетривиально</w:t>
      </w:r>
      <w:r w:rsidR="006D57FF" w:rsidRPr="000B4DEC">
        <w:rPr>
          <w:rFonts w:ascii="Times New Roman" w:hAnsi="Times New Roman"/>
          <w:sz w:val="24"/>
        </w:rPr>
        <w:t>й</w:t>
      </w:r>
      <w:r w:rsidRPr="000B4DEC">
        <w:rPr>
          <w:rFonts w:ascii="Times New Roman" w:hAnsi="Times New Roman"/>
          <w:sz w:val="24"/>
        </w:rPr>
        <w:t xml:space="preserve"> задаче</w:t>
      </w:r>
      <w:r w:rsidR="006D57FF" w:rsidRPr="000B4DEC">
        <w:rPr>
          <w:rFonts w:ascii="Times New Roman" w:hAnsi="Times New Roman"/>
          <w:sz w:val="24"/>
        </w:rPr>
        <w:t>й</w:t>
      </w:r>
      <w:r w:rsidRPr="000B4DEC">
        <w:rPr>
          <w:rFonts w:ascii="Times New Roman" w:hAnsi="Times New Roman"/>
          <w:sz w:val="24"/>
        </w:rPr>
        <w:t xml:space="preserve">. В более общем случае, отладчик не может устанавливать программные точки останова в областях памяти, недоступных отладчику для записи. Однако, поскольку отладчики обычно выполняются с административными полномочиями, это ограничение редко является существенным. </w:t>
      </w:r>
    </w:p>
    <w:p w14:paraId="762F996B" w14:textId="20DFD834"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2. Отладчик может зависнуть, если хотя бы одна точка останова установлена внутри самого отладчика или функции операционно</w:t>
      </w:r>
      <w:r w:rsidR="006D57FF" w:rsidRPr="000B4DEC">
        <w:rPr>
          <w:rFonts w:ascii="Times New Roman" w:hAnsi="Times New Roman"/>
          <w:sz w:val="24"/>
        </w:rPr>
        <w:t>й</w:t>
      </w:r>
      <w:r w:rsidRPr="000B4DEC">
        <w:rPr>
          <w:rFonts w:ascii="Times New Roman" w:hAnsi="Times New Roman"/>
          <w:sz w:val="24"/>
        </w:rPr>
        <w:t xml:space="preserve"> системы, используемо</w:t>
      </w:r>
      <w:r w:rsidR="006D57FF" w:rsidRPr="000B4DEC">
        <w:rPr>
          <w:rFonts w:ascii="Times New Roman" w:hAnsi="Times New Roman"/>
          <w:sz w:val="24"/>
        </w:rPr>
        <w:t>й</w:t>
      </w:r>
      <w:r w:rsidRPr="000B4DEC">
        <w:rPr>
          <w:rFonts w:ascii="Times New Roman" w:hAnsi="Times New Roman"/>
          <w:sz w:val="24"/>
        </w:rPr>
        <w:t xml:space="preserve"> отладчиком. В этом случае происходит зацикливание: точка останова передает управление в функцию отладчика, анализирующую изменения в регистрах и памяти, в процессе анализа отладчик снова встречает ту же самую точку останова, снова передает управление в ту же функцию анализа и т.д. Другими словами, отладчик не может отлаживать сам себя. </w:t>
      </w:r>
    </w:p>
    <w:p w14:paraId="1B1D8C05" w14:textId="0819CBD0"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3. Зацикливание также может произо</w:t>
      </w:r>
      <w:r w:rsidR="006D57FF" w:rsidRPr="000B4DEC">
        <w:rPr>
          <w:rFonts w:ascii="Times New Roman" w:hAnsi="Times New Roman"/>
          <w:sz w:val="24"/>
        </w:rPr>
        <w:t>й</w:t>
      </w:r>
      <w:r w:rsidRPr="000B4DEC">
        <w:rPr>
          <w:rFonts w:ascii="Times New Roman" w:hAnsi="Times New Roman"/>
          <w:sz w:val="24"/>
        </w:rPr>
        <w:t>ти, если аппаратная точка останова установлена так, что срабатывает при изменении некоторого участка памяти в сегменте стека. Это связано с тем, что исследуемая программа, отладчик и операционная система могут использовать общи</w:t>
      </w:r>
      <w:r w:rsidR="006D57FF" w:rsidRPr="000B4DEC">
        <w:rPr>
          <w:rFonts w:ascii="Times New Roman" w:hAnsi="Times New Roman"/>
          <w:sz w:val="24"/>
        </w:rPr>
        <w:t>й</w:t>
      </w:r>
      <w:r w:rsidRPr="000B4DEC">
        <w:rPr>
          <w:rFonts w:ascii="Times New Roman" w:hAnsi="Times New Roman"/>
          <w:sz w:val="24"/>
        </w:rPr>
        <w:t xml:space="preserve"> сегмент стека. Поэтому аппаратная точка останова может сработать внутри отладчика или операционно</w:t>
      </w:r>
      <w:r w:rsidR="006D57FF" w:rsidRPr="000B4DEC">
        <w:rPr>
          <w:rFonts w:ascii="Times New Roman" w:hAnsi="Times New Roman"/>
          <w:sz w:val="24"/>
        </w:rPr>
        <w:t>й</w:t>
      </w:r>
      <w:r w:rsidRPr="000B4DEC">
        <w:rPr>
          <w:rFonts w:ascii="Times New Roman" w:hAnsi="Times New Roman"/>
          <w:sz w:val="24"/>
        </w:rPr>
        <w:t xml:space="preserve"> системы, что, как в предыдущем случае, приводит к зацикливанию. </w:t>
      </w:r>
    </w:p>
    <w:p w14:paraId="57914FE4" w14:textId="717FC7D5"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4. Если программа имеет оверле</w:t>
      </w:r>
      <w:r w:rsidR="006D57FF" w:rsidRPr="000B4DEC">
        <w:rPr>
          <w:rFonts w:ascii="Times New Roman" w:hAnsi="Times New Roman"/>
          <w:sz w:val="24"/>
        </w:rPr>
        <w:t>й</w:t>
      </w:r>
      <w:r w:rsidRPr="000B4DEC">
        <w:rPr>
          <w:rFonts w:ascii="Times New Roman" w:hAnsi="Times New Roman"/>
          <w:sz w:val="24"/>
        </w:rPr>
        <w:t>ную структуру, т.е. в кажды</w:t>
      </w:r>
      <w:r w:rsidR="006D57FF" w:rsidRPr="000B4DEC">
        <w:rPr>
          <w:rFonts w:ascii="Times New Roman" w:hAnsi="Times New Roman"/>
          <w:sz w:val="24"/>
        </w:rPr>
        <w:t>й</w:t>
      </w:r>
      <w:r w:rsidRPr="000B4DEC">
        <w:rPr>
          <w:rFonts w:ascii="Times New Roman" w:hAnsi="Times New Roman"/>
          <w:sz w:val="24"/>
        </w:rPr>
        <w:t xml:space="preserve"> момент времени в памяти находятся только те функции и данные, которые необходимы программе в данны</w:t>
      </w:r>
      <w:r w:rsidR="006D57FF" w:rsidRPr="000B4DEC">
        <w:rPr>
          <w:rFonts w:ascii="Times New Roman" w:hAnsi="Times New Roman"/>
          <w:sz w:val="24"/>
        </w:rPr>
        <w:t>й</w:t>
      </w:r>
      <w:r w:rsidRPr="000B4DEC">
        <w:rPr>
          <w:rFonts w:ascii="Times New Roman" w:hAnsi="Times New Roman"/>
          <w:sz w:val="24"/>
        </w:rPr>
        <w:t xml:space="preserve"> момент, возможна «потеря точки останова», когда программа записывает поверх функции, содержаще</w:t>
      </w:r>
      <w:r w:rsidR="006D57FF" w:rsidRPr="000B4DEC">
        <w:rPr>
          <w:rFonts w:ascii="Times New Roman" w:hAnsi="Times New Roman"/>
          <w:sz w:val="24"/>
        </w:rPr>
        <w:t>й</w:t>
      </w:r>
      <w:r w:rsidRPr="000B4DEC">
        <w:rPr>
          <w:rFonts w:ascii="Times New Roman" w:hAnsi="Times New Roman"/>
          <w:sz w:val="24"/>
        </w:rPr>
        <w:t xml:space="preserve"> точку останова, другую функцию. </w:t>
      </w:r>
    </w:p>
    <w:p w14:paraId="7CB2C0E1" w14:textId="7994C9DB"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5. Если программа работает в многозадачно</w:t>
      </w:r>
      <w:r w:rsidR="006D57FF" w:rsidRPr="000B4DEC">
        <w:rPr>
          <w:rFonts w:ascii="Times New Roman" w:hAnsi="Times New Roman"/>
          <w:sz w:val="24"/>
        </w:rPr>
        <w:t>й</w:t>
      </w:r>
      <w:r w:rsidRPr="000B4DEC">
        <w:rPr>
          <w:rFonts w:ascii="Times New Roman" w:hAnsi="Times New Roman"/>
          <w:sz w:val="24"/>
        </w:rPr>
        <w:t xml:space="preserve"> операционно</w:t>
      </w:r>
      <w:r w:rsidR="006D57FF" w:rsidRPr="000B4DEC">
        <w:rPr>
          <w:rFonts w:ascii="Times New Roman" w:hAnsi="Times New Roman"/>
          <w:sz w:val="24"/>
        </w:rPr>
        <w:t>й</w:t>
      </w:r>
      <w:r w:rsidRPr="000B4DEC">
        <w:rPr>
          <w:rFonts w:ascii="Times New Roman" w:hAnsi="Times New Roman"/>
          <w:sz w:val="24"/>
        </w:rPr>
        <w:t xml:space="preserve"> системе с принудительным переключением задач, возможны проблемы, связанные с тем, что в системе одновременно выполняются несколько экземпляров отлаживаемого кода. </w:t>
      </w:r>
    </w:p>
    <w:p w14:paraId="709E7CE2"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6. Существует множество приемов программирования, которые позволяют так модифицировать программу, что она не может быть исследована под отладчиком. Говорят, что такая программа защищена от отладчика. Более подробно эти приемы будут рассмотрены далее. </w:t>
      </w:r>
    </w:p>
    <w:p w14:paraId="2128C4C9"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b/>
          <w:bCs/>
          <w:sz w:val="24"/>
        </w:rPr>
        <w:t xml:space="preserve">4.2. Методика изучения программ динамическим методом </w:t>
      </w:r>
    </w:p>
    <w:p w14:paraId="341219FA"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Анализ программы динамическим методом разбивается на три основных этапа: </w:t>
      </w:r>
    </w:p>
    <w:p w14:paraId="357B662F" w14:textId="0B2E9E0F"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1) поиск подходов к интересующим функциям программы (на</w:t>
      </w:r>
      <w:r w:rsidR="006D57FF" w:rsidRPr="000B4DEC">
        <w:rPr>
          <w:rFonts w:ascii="Times New Roman" w:hAnsi="Times New Roman"/>
          <w:sz w:val="24"/>
        </w:rPr>
        <w:t>й</w:t>
      </w:r>
      <w:r w:rsidRPr="000B4DEC">
        <w:rPr>
          <w:rFonts w:ascii="Times New Roman" w:hAnsi="Times New Roman"/>
          <w:sz w:val="24"/>
        </w:rPr>
        <w:t xml:space="preserve">ти путь, по которому идти); </w:t>
      </w:r>
    </w:p>
    <w:p w14:paraId="5A0BF529" w14:textId="05029753"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2) поиск интересующих функци</w:t>
      </w:r>
      <w:r w:rsidR="006D57FF" w:rsidRPr="000B4DEC">
        <w:rPr>
          <w:rFonts w:ascii="Times New Roman" w:hAnsi="Times New Roman"/>
          <w:sz w:val="24"/>
        </w:rPr>
        <w:t>й</w:t>
      </w:r>
      <w:r w:rsidRPr="000B4DEC">
        <w:rPr>
          <w:rFonts w:ascii="Times New Roman" w:hAnsi="Times New Roman"/>
          <w:sz w:val="24"/>
        </w:rPr>
        <w:t xml:space="preserve"> программы (про</w:t>
      </w:r>
      <w:r w:rsidR="006D57FF" w:rsidRPr="000B4DEC">
        <w:rPr>
          <w:rFonts w:ascii="Times New Roman" w:hAnsi="Times New Roman"/>
          <w:sz w:val="24"/>
        </w:rPr>
        <w:t>й</w:t>
      </w:r>
      <w:r w:rsidRPr="000B4DEC">
        <w:rPr>
          <w:rFonts w:ascii="Times New Roman" w:hAnsi="Times New Roman"/>
          <w:sz w:val="24"/>
        </w:rPr>
        <w:t>ти этот самы</w:t>
      </w:r>
      <w:r w:rsidR="006D57FF" w:rsidRPr="000B4DEC">
        <w:rPr>
          <w:rFonts w:ascii="Times New Roman" w:hAnsi="Times New Roman"/>
          <w:sz w:val="24"/>
        </w:rPr>
        <w:t>й</w:t>
      </w:r>
      <w:r w:rsidRPr="000B4DEC">
        <w:rPr>
          <w:rFonts w:ascii="Times New Roman" w:hAnsi="Times New Roman"/>
          <w:sz w:val="24"/>
        </w:rPr>
        <w:t xml:space="preserve"> путь); </w:t>
      </w:r>
    </w:p>
    <w:p w14:paraId="17C908CD" w14:textId="315248C6"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3) анализ интересующих функци</w:t>
      </w:r>
      <w:r w:rsidR="006D57FF" w:rsidRPr="000B4DEC">
        <w:rPr>
          <w:rFonts w:ascii="Times New Roman" w:hAnsi="Times New Roman"/>
          <w:sz w:val="24"/>
        </w:rPr>
        <w:t>й</w:t>
      </w:r>
      <w:r w:rsidRPr="000B4DEC">
        <w:rPr>
          <w:rFonts w:ascii="Times New Roman" w:hAnsi="Times New Roman"/>
          <w:sz w:val="24"/>
        </w:rPr>
        <w:t xml:space="preserve"> программы. </w:t>
      </w:r>
    </w:p>
    <w:p w14:paraId="16637153" w14:textId="34B40613"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При анализе машинного кода задаче</w:t>
      </w:r>
      <w:r w:rsidR="006D57FF" w:rsidRPr="000B4DEC">
        <w:rPr>
          <w:rFonts w:ascii="Times New Roman" w:hAnsi="Times New Roman"/>
          <w:sz w:val="24"/>
        </w:rPr>
        <w:t>й</w:t>
      </w:r>
      <w:r w:rsidRPr="000B4DEC">
        <w:rPr>
          <w:rFonts w:ascii="Times New Roman" w:hAnsi="Times New Roman"/>
          <w:sz w:val="24"/>
        </w:rPr>
        <w:t xml:space="preserve"> первого этапа является выявление в необозримом массиве машинного кода программы некоторых «зацепок», позволяющих достаточно быстро подобраться к интересующим функциям. Существуют два метода решения это</w:t>
      </w:r>
      <w:r w:rsidR="006D57FF" w:rsidRPr="000B4DEC">
        <w:rPr>
          <w:rFonts w:ascii="Times New Roman" w:hAnsi="Times New Roman"/>
          <w:sz w:val="24"/>
        </w:rPr>
        <w:t>й</w:t>
      </w:r>
      <w:r w:rsidRPr="000B4DEC">
        <w:rPr>
          <w:rFonts w:ascii="Times New Roman" w:hAnsi="Times New Roman"/>
          <w:sz w:val="24"/>
        </w:rPr>
        <w:t xml:space="preserve"> задачи: метод маяков и метод </w:t>
      </w:r>
      <w:r w:rsidRPr="000B4DEC">
        <w:rPr>
          <w:rFonts w:ascii="Times New Roman" w:hAnsi="Times New Roman"/>
          <w:sz w:val="24"/>
          <w:lang w:val="en-US"/>
        </w:rPr>
        <w:t>Step</w:t>
      </w:r>
      <w:r w:rsidRPr="000B4DEC">
        <w:rPr>
          <w:rFonts w:ascii="Times New Roman" w:hAnsi="Times New Roman"/>
          <w:sz w:val="24"/>
        </w:rPr>
        <w:t>-</w:t>
      </w:r>
      <w:r w:rsidRPr="000B4DEC">
        <w:rPr>
          <w:rFonts w:ascii="Times New Roman" w:hAnsi="Times New Roman"/>
          <w:sz w:val="24"/>
          <w:lang w:val="en-US"/>
        </w:rPr>
        <w:t>Trace</w:t>
      </w:r>
      <w:r w:rsidRPr="000B4DEC">
        <w:rPr>
          <w:rFonts w:ascii="Times New Roman" w:hAnsi="Times New Roman"/>
          <w:sz w:val="24"/>
        </w:rPr>
        <w:t xml:space="preserve"> первого этапа. </w:t>
      </w:r>
    </w:p>
    <w:p w14:paraId="01D786E9"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b/>
          <w:bCs/>
          <w:sz w:val="24"/>
        </w:rPr>
        <w:t xml:space="preserve">Метод маяков </w:t>
      </w:r>
    </w:p>
    <w:p w14:paraId="787334BB" w14:textId="575C0C8B" w:rsidR="00D5702D" w:rsidRPr="000B4DEC" w:rsidRDefault="0024455C" w:rsidP="000B4DEC">
      <w:pPr>
        <w:widowControl w:val="0"/>
        <w:autoSpaceDE w:val="0"/>
        <w:autoSpaceDN w:val="0"/>
        <w:adjustRightInd w:val="0"/>
        <w:ind w:firstLine="284"/>
        <w:jc w:val="both"/>
        <w:rPr>
          <w:rFonts w:ascii="Times New Roman" w:eastAsiaTheme="minorEastAsia" w:hAnsi="Times New Roman"/>
          <w:sz w:val="24"/>
        </w:rPr>
      </w:pPr>
      <w:r w:rsidRPr="000B4DEC">
        <w:rPr>
          <w:rFonts w:ascii="Times New Roman" w:hAnsi="Times New Roman"/>
          <w:sz w:val="24"/>
        </w:rPr>
        <w:t xml:space="preserve">Метод маяков основан на установке точек останова на так называемые </w:t>
      </w:r>
      <w:r w:rsidRPr="000B4DEC">
        <w:rPr>
          <w:rFonts w:ascii="Times New Roman" w:hAnsi="Times New Roman"/>
          <w:i/>
          <w:iCs/>
          <w:sz w:val="24"/>
        </w:rPr>
        <w:t xml:space="preserve">маяки — </w:t>
      </w:r>
      <w:r w:rsidRPr="000B4DEC">
        <w:rPr>
          <w:rFonts w:ascii="Times New Roman" w:hAnsi="Times New Roman"/>
          <w:sz w:val="24"/>
        </w:rPr>
        <w:t>точки программы, в которых программа выполняет де</w:t>
      </w:r>
      <w:r w:rsidR="006D57FF" w:rsidRPr="000B4DEC">
        <w:rPr>
          <w:rFonts w:ascii="Times New Roman" w:hAnsi="Times New Roman"/>
          <w:sz w:val="24"/>
        </w:rPr>
        <w:t>й</w:t>
      </w:r>
      <w:r w:rsidRPr="000B4DEC">
        <w:rPr>
          <w:rFonts w:ascii="Times New Roman" w:hAnsi="Times New Roman"/>
          <w:sz w:val="24"/>
        </w:rPr>
        <w:t>ствия, легко понимаемые без знания контекста, в котором эти де</w:t>
      </w:r>
      <w:r w:rsidR="006D57FF" w:rsidRPr="000B4DEC">
        <w:rPr>
          <w:rFonts w:ascii="Times New Roman" w:hAnsi="Times New Roman"/>
          <w:sz w:val="24"/>
        </w:rPr>
        <w:t>й</w:t>
      </w:r>
      <w:r w:rsidRPr="000B4DEC">
        <w:rPr>
          <w:rFonts w:ascii="Times New Roman" w:hAnsi="Times New Roman"/>
          <w:sz w:val="24"/>
        </w:rPr>
        <w:t>ствия выполняются. В роли маяков обычно выступают системные вызовы.</w:t>
      </w:r>
    </w:p>
    <w:p w14:paraId="6B33DE96" w14:textId="5E7137C3"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При применении метода маяков аналитик должен выбрать в изучаемо</w:t>
      </w:r>
      <w:r w:rsidR="006D57FF" w:rsidRPr="000B4DEC">
        <w:rPr>
          <w:rFonts w:ascii="Times New Roman" w:hAnsi="Times New Roman"/>
          <w:sz w:val="24"/>
        </w:rPr>
        <w:t>й</w:t>
      </w:r>
      <w:r w:rsidRPr="000B4DEC">
        <w:rPr>
          <w:rFonts w:ascii="Times New Roman" w:hAnsi="Times New Roman"/>
          <w:sz w:val="24"/>
        </w:rPr>
        <w:t xml:space="preserve"> программе интересующие его маяки (например, если анализируется программа шифрования фа</w:t>
      </w:r>
      <w:r w:rsidR="006D57FF" w:rsidRPr="000B4DEC">
        <w:rPr>
          <w:rFonts w:ascii="Times New Roman" w:hAnsi="Times New Roman"/>
          <w:sz w:val="24"/>
        </w:rPr>
        <w:t>й</w:t>
      </w:r>
      <w:r w:rsidRPr="000B4DEC">
        <w:rPr>
          <w:rFonts w:ascii="Times New Roman" w:hAnsi="Times New Roman"/>
          <w:sz w:val="24"/>
        </w:rPr>
        <w:t>лов, в качестве маяков целесообразно выбрать обращения программы к фа</w:t>
      </w:r>
      <w:r w:rsidR="006D57FF" w:rsidRPr="000B4DEC">
        <w:rPr>
          <w:rFonts w:ascii="Times New Roman" w:hAnsi="Times New Roman"/>
          <w:sz w:val="24"/>
        </w:rPr>
        <w:t>й</w:t>
      </w:r>
      <w:r w:rsidRPr="000B4DEC">
        <w:rPr>
          <w:rFonts w:ascii="Times New Roman" w:hAnsi="Times New Roman"/>
          <w:sz w:val="24"/>
        </w:rPr>
        <w:t>лово</w:t>
      </w:r>
      <w:r w:rsidR="006D57FF" w:rsidRPr="000B4DEC">
        <w:rPr>
          <w:rFonts w:ascii="Times New Roman" w:hAnsi="Times New Roman"/>
          <w:sz w:val="24"/>
        </w:rPr>
        <w:t>й</w:t>
      </w:r>
      <w:r w:rsidRPr="000B4DEC">
        <w:rPr>
          <w:rFonts w:ascii="Times New Roman" w:hAnsi="Times New Roman"/>
          <w:sz w:val="24"/>
        </w:rPr>
        <w:t xml:space="preserve"> системе) и установить на них точки останова. </w:t>
      </w:r>
    </w:p>
    <w:p w14:paraId="3FEF11A2" w14:textId="16E78E9A"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Это</w:t>
      </w:r>
      <w:r w:rsidR="006D57FF" w:rsidRPr="000B4DEC">
        <w:rPr>
          <w:rFonts w:ascii="Times New Roman" w:hAnsi="Times New Roman"/>
          <w:sz w:val="24"/>
        </w:rPr>
        <w:t xml:space="preserve"> можно сделать двумя способами:</w:t>
      </w:r>
    </w:p>
    <w:p w14:paraId="5184587B" w14:textId="2DBDFD04"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1) на</w:t>
      </w:r>
      <w:r w:rsidR="006D57FF" w:rsidRPr="000B4DEC">
        <w:rPr>
          <w:rFonts w:ascii="Times New Roman" w:hAnsi="Times New Roman"/>
          <w:sz w:val="24"/>
        </w:rPr>
        <w:t>й</w:t>
      </w:r>
      <w:r w:rsidRPr="000B4DEC">
        <w:rPr>
          <w:rFonts w:ascii="Times New Roman" w:hAnsi="Times New Roman"/>
          <w:sz w:val="24"/>
        </w:rPr>
        <w:t>ти в программе все маяки и установить на кажды</w:t>
      </w:r>
      <w:r w:rsidR="006D57FF" w:rsidRPr="000B4DEC">
        <w:rPr>
          <w:rFonts w:ascii="Times New Roman" w:hAnsi="Times New Roman"/>
          <w:sz w:val="24"/>
        </w:rPr>
        <w:t>й</w:t>
      </w:r>
      <w:r w:rsidRPr="000B4DEC">
        <w:rPr>
          <w:rFonts w:ascii="Times New Roman" w:hAnsi="Times New Roman"/>
          <w:sz w:val="24"/>
        </w:rPr>
        <w:t xml:space="preserve"> точку останова; </w:t>
      </w:r>
    </w:p>
    <w:p w14:paraId="5D433E59"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2) установить точку останова </w:t>
      </w:r>
      <w:proofErr w:type="gramStart"/>
      <w:r w:rsidRPr="000B4DEC">
        <w:rPr>
          <w:rFonts w:ascii="Times New Roman" w:hAnsi="Times New Roman"/>
          <w:sz w:val="24"/>
        </w:rPr>
        <w:t>в</w:t>
      </w:r>
      <w:proofErr w:type="gramEnd"/>
      <w:r w:rsidRPr="000B4DEC">
        <w:rPr>
          <w:rFonts w:ascii="Times New Roman" w:hAnsi="Times New Roman"/>
          <w:sz w:val="24"/>
        </w:rPr>
        <w:t xml:space="preserve"> обработчик соответствующего системного вызова.</w:t>
      </w:r>
    </w:p>
    <w:p w14:paraId="7B09EE7C" w14:textId="525EF1F3"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Второ</w:t>
      </w:r>
      <w:r w:rsidR="006D57FF" w:rsidRPr="000B4DEC">
        <w:rPr>
          <w:rFonts w:ascii="Times New Roman" w:hAnsi="Times New Roman"/>
          <w:sz w:val="24"/>
        </w:rPr>
        <w:t>й</w:t>
      </w:r>
      <w:r w:rsidRPr="000B4DEC">
        <w:rPr>
          <w:rFonts w:ascii="Times New Roman" w:hAnsi="Times New Roman"/>
          <w:sz w:val="24"/>
        </w:rPr>
        <w:t xml:space="preserve"> способ намного проще (требуется устанавливать меньшее количество точек останова), но может привести к «зависанию» отладчика. Если отладчик использует данны</w:t>
      </w:r>
      <w:r w:rsidR="006D57FF" w:rsidRPr="000B4DEC">
        <w:rPr>
          <w:rFonts w:ascii="Times New Roman" w:hAnsi="Times New Roman"/>
          <w:sz w:val="24"/>
        </w:rPr>
        <w:t>й</w:t>
      </w:r>
      <w:r w:rsidRPr="000B4DEC">
        <w:rPr>
          <w:rFonts w:ascii="Times New Roman" w:hAnsi="Times New Roman"/>
          <w:sz w:val="24"/>
        </w:rPr>
        <w:t xml:space="preserve"> системны</w:t>
      </w:r>
      <w:r w:rsidR="006D57FF" w:rsidRPr="000B4DEC">
        <w:rPr>
          <w:rFonts w:ascii="Times New Roman" w:hAnsi="Times New Roman"/>
          <w:sz w:val="24"/>
        </w:rPr>
        <w:t>й</w:t>
      </w:r>
      <w:r w:rsidRPr="000B4DEC">
        <w:rPr>
          <w:rFonts w:ascii="Times New Roman" w:hAnsi="Times New Roman"/>
          <w:sz w:val="24"/>
        </w:rPr>
        <w:t xml:space="preserve"> вызов для своих нужд, то внутри отладчика возможно зацикливание. Кроме того, поведение многих системных вызовов операционных систем (например, системного вызова </w:t>
      </w:r>
      <w:r w:rsidRPr="000B4DEC">
        <w:rPr>
          <w:rFonts w:ascii="Times New Roman" w:hAnsi="Times New Roman"/>
          <w:sz w:val="24"/>
          <w:lang w:val="en-US"/>
        </w:rPr>
        <w:t>Windows</w:t>
      </w:r>
      <w:r w:rsidRPr="000B4DEC">
        <w:rPr>
          <w:rFonts w:ascii="Times New Roman" w:hAnsi="Times New Roman"/>
          <w:sz w:val="24"/>
        </w:rPr>
        <w:t xml:space="preserve"> </w:t>
      </w:r>
      <w:r w:rsidRPr="000B4DEC">
        <w:rPr>
          <w:rFonts w:ascii="Times New Roman" w:hAnsi="Times New Roman"/>
          <w:sz w:val="24"/>
          <w:lang w:val="en-US"/>
        </w:rPr>
        <w:t>NtQuerySystemInformation</w:t>
      </w:r>
      <w:r w:rsidRPr="000B4DEC">
        <w:rPr>
          <w:rFonts w:ascii="Times New Roman" w:hAnsi="Times New Roman"/>
          <w:sz w:val="24"/>
        </w:rPr>
        <w:t xml:space="preserve">) существенно зависит от параметров вызова. Если поставить точку останова </w:t>
      </w:r>
      <w:proofErr w:type="gramStart"/>
      <w:r w:rsidRPr="000B4DEC">
        <w:rPr>
          <w:rFonts w:ascii="Times New Roman" w:hAnsi="Times New Roman"/>
          <w:sz w:val="24"/>
        </w:rPr>
        <w:t>в</w:t>
      </w:r>
      <w:proofErr w:type="gramEnd"/>
      <w:r w:rsidRPr="000B4DEC">
        <w:rPr>
          <w:rFonts w:ascii="Times New Roman" w:hAnsi="Times New Roman"/>
          <w:sz w:val="24"/>
        </w:rPr>
        <w:t xml:space="preserve"> </w:t>
      </w:r>
      <w:proofErr w:type="gramStart"/>
      <w:r w:rsidRPr="000B4DEC">
        <w:rPr>
          <w:rFonts w:ascii="Times New Roman" w:hAnsi="Times New Roman"/>
          <w:sz w:val="24"/>
        </w:rPr>
        <w:t>обработчик</w:t>
      </w:r>
      <w:proofErr w:type="gramEnd"/>
      <w:r w:rsidRPr="000B4DEC">
        <w:rPr>
          <w:rFonts w:ascii="Times New Roman" w:hAnsi="Times New Roman"/>
          <w:sz w:val="24"/>
        </w:rPr>
        <w:t xml:space="preserve"> такого вызова, она будет срабатывать при каждом обращении к данно</w:t>
      </w:r>
      <w:r w:rsidR="006D57FF" w:rsidRPr="000B4DEC">
        <w:rPr>
          <w:rFonts w:ascii="Times New Roman" w:hAnsi="Times New Roman"/>
          <w:sz w:val="24"/>
        </w:rPr>
        <w:t>й</w:t>
      </w:r>
      <w:r w:rsidRPr="000B4DEC">
        <w:rPr>
          <w:rFonts w:ascii="Times New Roman" w:hAnsi="Times New Roman"/>
          <w:sz w:val="24"/>
        </w:rPr>
        <w:t xml:space="preserve"> системно</w:t>
      </w:r>
      <w:r w:rsidR="006D57FF" w:rsidRPr="000B4DEC">
        <w:rPr>
          <w:rFonts w:ascii="Times New Roman" w:hAnsi="Times New Roman"/>
          <w:sz w:val="24"/>
        </w:rPr>
        <w:t>й</w:t>
      </w:r>
      <w:r w:rsidRPr="000B4DEC">
        <w:rPr>
          <w:rFonts w:ascii="Times New Roman" w:hAnsi="Times New Roman"/>
          <w:sz w:val="24"/>
        </w:rPr>
        <w:t xml:space="preserve"> функции, что во многих случаях неудобно. </w:t>
      </w:r>
    </w:p>
    <w:p w14:paraId="470EF2AC" w14:textId="1D3F524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Первы</w:t>
      </w:r>
      <w:r w:rsidR="006D57FF" w:rsidRPr="000B4DEC">
        <w:rPr>
          <w:rFonts w:ascii="Times New Roman" w:hAnsi="Times New Roman"/>
          <w:sz w:val="24"/>
        </w:rPr>
        <w:t>й</w:t>
      </w:r>
      <w:r w:rsidRPr="000B4DEC">
        <w:rPr>
          <w:rFonts w:ascii="Times New Roman" w:hAnsi="Times New Roman"/>
          <w:sz w:val="24"/>
        </w:rPr>
        <w:t xml:space="preserve"> способ менее удобен, но более надежен — при его использовании сбои отладчика исключены. Его следует использовать в тех случаях, когда второ</w:t>
      </w:r>
      <w:r w:rsidR="006D57FF" w:rsidRPr="000B4DEC">
        <w:rPr>
          <w:rFonts w:ascii="Times New Roman" w:hAnsi="Times New Roman"/>
          <w:sz w:val="24"/>
        </w:rPr>
        <w:t>й</w:t>
      </w:r>
      <w:r w:rsidRPr="000B4DEC">
        <w:rPr>
          <w:rFonts w:ascii="Times New Roman" w:hAnsi="Times New Roman"/>
          <w:sz w:val="24"/>
        </w:rPr>
        <w:t xml:space="preserve"> способ неприменим. </w:t>
      </w:r>
    </w:p>
    <w:p w14:paraId="2380926B" w14:textId="5DB7A4EE"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После того как на интересующие маяки установлены точки останова, программа запускается под отладчиком. При каждом проходе очередного маяка выполнение программы приостанавливается, и аналитик, просматривая содержимое регистров и памяти, получает информацию о ходе выполнения программы (порядок выполнения системных вызовов, параметры этих вызовов, расположение в памяти передаваемых операционно</w:t>
      </w:r>
      <w:r w:rsidR="006D57FF" w:rsidRPr="000B4DEC">
        <w:rPr>
          <w:rFonts w:ascii="Times New Roman" w:hAnsi="Times New Roman"/>
          <w:sz w:val="24"/>
        </w:rPr>
        <w:t>й</w:t>
      </w:r>
      <w:r w:rsidRPr="000B4DEC">
        <w:rPr>
          <w:rFonts w:ascii="Times New Roman" w:hAnsi="Times New Roman"/>
          <w:sz w:val="24"/>
        </w:rPr>
        <w:t xml:space="preserve"> системе или получаемых от операционно</w:t>
      </w:r>
      <w:r w:rsidR="006D57FF" w:rsidRPr="000B4DEC">
        <w:rPr>
          <w:rFonts w:ascii="Times New Roman" w:hAnsi="Times New Roman"/>
          <w:sz w:val="24"/>
        </w:rPr>
        <w:t>й</w:t>
      </w:r>
      <w:r w:rsidRPr="000B4DEC">
        <w:rPr>
          <w:rFonts w:ascii="Times New Roman" w:hAnsi="Times New Roman"/>
          <w:sz w:val="24"/>
        </w:rPr>
        <w:t xml:space="preserve"> системы буферов). Объем и ценность получаемо</w:t>
      </w:r>
      <w:r w:rsidR="006D57FF" w:rsidRPr="000B4DEC">
        <w:rPr>
          <w:rFonts w:ascii="Times New Roman" w:hAnsi="Times New Roman"/>
          <w:sz w:val="24"/>
        </w:rPr>
        <w:t>й</w:t>
      </w:r>
      <w:r w:rsidRPr="000B4DEC">
        <w:rPr>
          <w:rFonts w:ascii="Times New Roman" w:hAnsi="Times New Roman"/>
          <w:sz w:val="24"/>
        </w:rPr>
        <w:t xml:space="preserve"> информации определяются выбором маяков. </w:t>
      </w:r>
    </w:p>
    <w:p w14:paraId="167DD5DC"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b/>
          <w:bCs/>
          <w:sz w:val="24"/>
        </w:rPr>
        <w:t xml:space="preserve">Метод </w:t>
      </w:r>
      <w:r w:rsidRPr="000B4DEC">
        <w:rPr>
          <w:rFonts w:ascii="Times New Roman" w:hAnsi="Times New Roman"/>
          <w:b/>
          <w:bCs/>
          <w:sz w:val="24"/>
          <w:lang w:val="en-US"/>
        </w:rPr>
        <w:t>Step</w:t>
      </w:r>
      <w:r w:rsidRPr="000B4DEC">
        <w:rPr>
          <w:rFonts w:ascii="Times New Roman" w:hAnsi="Times New Roman"/>
          <w:b/>
          <w:bCs/>
          <w:sz w:val="24"/>
        </w:rPr>
        <w:t>-</w:t>
      </w:r>
      <w:r w:rsidRPr="000B4DEC">
        <w:rPr>
          <w:rFonts w:ascii="Times New Roman" w:hAnsi="Times New Roman"/>
          <w:b/>
          <w:bCs/>
          <w:sz w:val="24"/>
          <w:lang w:val="en-US"/>
        </w:rPr>
        <w:t>Trace</w:t>
      </w:r>
      <w:r w:rsidRPr="000B4DEC">
        <w:rPr>
          <w:rFonts w:ascii="Times New Roman" w:hAnsi="Times New Roman"/>
          <w:b/>
          <w:bCs/>
          <w:sz w:val="24"/>
        </w:rPr>
        <w:t xml:space="preserve"> первого этапа </w:t>
      </w:r>
    </w:p>
    <w:p w14:paraId="74821B3B" w14:textId="367F9D88"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Метод </w:t>
      </w:r>
      <w:r w:rsidRPr="000B4DEC">
        <w:rPr>
          <w:rFonts w:ascii="Times New Roman" w:hAnsi="Times New Roman"/>
          <w:sz w:val="24"/>
          <w:lang w:val="en-US"/>
        </w:rPr>
        <w:t>Step</w:t>
      </w:r>
      <w:r w:rsidRPr="000B4DEC">
        <w:rPr>
          <w:rFonts w:ascii="Times New Roman" w:hAnsi="Times New Roman"/>
          <w:sz w:val="24"/>
        </w:rPr>
        <w:t>-</w:t>
      </w:r>
      <w:r w:rsidRPr="000B4DEC">
        <w:rPr>
          <w:rFonts w:ascii="Times New Roman" w:hAnsi="Times New Roman"/>
          <w:sz w:val="24"/>
          <w:lang w:val="en-US"/>
        </w:rPr>
        <w:t>Trace</w:t>
      </w:r>
      <w:r w:rsidRPr="000B4DEC">
        <w:rPr>
          <w:rFonts w:ascii="Times New Roman" w:hAnsi="Times New Roman"/>
          <w:sz w:val="24"/>
        </w:rPr>
        <w:t xml:space="preserve"> получил свое название по двум режимам трассировки программы отладчиком: с входом во вложенные функции программы (</w:t>
      </w:r>
      <w:r w:rsidRPr="000B4DEC">
        <w:rPr>
          <w:rFonts w:ascii="Times New Roman" w:hAnsi="Times New Roman"/>
          <w:sz w:val="24"/>
          <w:lang w:val="en-US"/>
        </w:rPr>
        <w:t>Trace</w:t>
      </w:r>
      <w:r w:rsidRPr="000B4DEC">
        <w:rPr>
          <w:rFonts w:ascii="Times New Roman" w:hAnsi="Times New Roman"/>
          <w:sz w:val="24"/>
        </w:rPr>
        <w:t>) и без входа (</w:t>
      </w:r>
      <w:r w:rsidRPr="000B4DEC">
        <w:rPr>
          <w:rFonts w:ascii="Times New Roman" w:hAnsi="Times New Roman"/>
          <w:sz w:val="24"/>
          <w:lang w:val="en-US"/>
        </w:rPr>
        <w:t>Step</w:t>
      </w:r>
      <w:r w:rsidRPr="000B4DEC">
        <w:rPr>
          <w:rFonts w:ascii="Times New Roman" w:hAnsi="Times New Roman"/>
          <w:sz w:val="24"/>
        </w:rPr>
        <w:t>). Суть метода заключается в пошаговом проходе изучаемо</w:t>
      </w:r>
      <w:r w:rsidR="006D57FF" w:rsidRPr="000B4DEC">
        <w:rPr>
          <w:rFonts w:ascii="Times New Roman" w:hAnsi="Times New Roman"/>
          <w:sz w:val="24"/>
        </w:rPr>
        <w:t>й</w:t>
      </w:r>
      <w:r w:rsidRPr="000B4DEC">
        <w:rPr>
          <w:rFonts w:ascii="Times New Roman" w:hAnsi="Times New Roman"/>
          <w:sz w:val="24"/>
        </w:rPr>
        <w:t xml:space="preserve"> программы с попеременным использованием обоих режимов. </w:t>
      </w:r>
    </w:p>
    <w:p w14:paraId="3E5B9D1F" w14:textId="1042B14B"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Метод может быть использован для поиска в анализируемо</w:t>
      </w:r>
      <w:r w:rsidR="006D57FF" w:rsidRPr="000B4DEC">
        <w:rPr>
          <w:rFonts w:ascii="Times New Roman" w:hAnsi="Times New Roman"/>
          <w:sz w:val="24"/>
        </w:rPr>
        <w:t>й</w:t>
      </w:r>
      <w:r w:rsidRPr="000B4DEC">
        <w:rPr>
          <w:rFonts w:ascii="Times New Roman" w:hAnsi="Times New Roman"/>
          <w:sz w:val="24"/>
        </w:rPr>
        <w:t xml:space="preserve"> программе функции </w:t>
      </w:r>
      <w:r w:rsidRPr="000B4DEC">
        <w:rPr>
          <w:rFonts w:ascii="Times New Roman" w:hAnsi="Times New Roman"/>
          <w:i/>
          <w:iCs/>
          <w:sz w:val="24"/>
        </w:rPr>
        <w:t xml:space="preserve">х, </w:t>
      </w:r>
      <w:r w:rsidRPr="000B4DEC">
        <w:rPr>
          <w:rFonts w:ascii="Times New Roman" w:hAnsi="Times New Roman"/>
          <w:sz w:val="24"/>
        </w:rPr>
        <w:t>удовлетворяюще</w:t>
      </w:r>
      <w:r w:rsidR="006D57FF" w:rsidRPr="000B4DEC">
        <w:rPr>
          <w:rFonts w:ascii="Times New Roman" w:hAnsi="Times New Roman"/>
          <w:sz w:val="24"/>
        </w:rPr>
        <w:t>й</w:t>
      </w:r>
      <w:r w:rsidRPr="000B4DEC">
        <w:rPr>
          <w:rFonts w:ascii="Times New Roman" w:hAnsi="Times New Roman"/>
          <w:sz w:val="24"/>
        </w:rPr>
        <w:t xml:space="preserve"> следующим условиям: </w:t>
      </w:r>
    </w:p>
    <w:p w14:paraId="5BA77D4F"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а) функция </w:t>
      </w:r>
      <w:r w:rsidRPr="000B4DEC">
        <w:rPr>
          <w:rFonts w:ascii="Times New Roman" w:hAnsi="Times New Roman"/>
          <w:i/>
          <w:iCs/>
          <w:sz w:val="24"/>
        </w:rPr>
        <w:t xml:space="preserve">х </w:t>
      </w:r>
      <w:r w:rsidRPr="000B4DEC">
        <w:rPr>
          <w:rFonts w:ascii="Times New Roman" w:hAnsi="Times New Roman"/>
          <w:sz w:val="24"/>
        </w:rPr>
        <w:t xml:space="preserve">реализует интересующие аналитика алгоритмы; </w:t>
      </w:r>
    </w:p>
    <w:p w14:paraId="437F31BD"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б) вызов функции </w:t>
      </w:r>
      <w:r w:rsidRPr="000B4DEC">
        <w:rPr>
          <w:rFonts w:ascii="Times New Roman" w:hAnsi="Times New Roman"/>
          <w:i/>
          <w:iCs/>
          <w:sz w:val="24"/>
        </w:rPr>
        <w:t xml:space="preserve">х </w:t>
      </w:r>
      <w:r w:rsidRPr="000B4DEC">
        <w:rPr>
          <w:rFonts w:ascii="Times New Roman" w:hAnsi="Times New Roman"/>
          <w:sz w:val="24"/>
        </w:rPr>
        <w:t xml:space="preserve">легко обнаруживается аналитиком по внешним проявлениям программы. </w:t>
      </w:r>
    </w:p>
    <w:p w14:paraId="01A40B09"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Этим условиям удовлетворяет, например, функция ввода пароля с клавиатуры, или функция, выводящая на экран компьютера результат проверки пароля. </w:t>
      </w:r>
    </w:p>
    <w:p w14:paraId="0D4816EA" w14:textId="663B7F91"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При применении метода </w:t>
      </w:r>
      <w:r w:rsidRPr="000B4DEC">
        <w:rPr>
          <w:rFonts w:ascii="Times New Roman" w:hAnsi="Times New Roman"/>
          <w:sz w:val="24"/>
          <w:lang w:val="en-US"/>
        </w:rPr>
        <w:t>Step</w:t>
      </w:r>
      <w:r w:rsidRPr="000B4DEC">
        <w:rPr>
          <w:rFonts w:ascii="Times New Roman" w:hAnsi="Times New Roman"/>
          <w:sz w:val="24"/>
        </w:rPr>
        <w:t>-</w:t>
      </w:r>
      <w:r w:rsidRPr="000B4DEC">
        <w:rPr>
          <w:rFonts w:ascii="Times New Roman" w:hAnsi="Times New Roman"/>
          <w:sz w:val="24"/>
          <w:lang w:val="en-US"/>
        </w:rPr>
        <w:t>Trace</w:t>
      </w:r>
      <w:r w:rsidRPr="000B4DEC">
        <w:rPr>
          <w:rFonts w:ascii="Times New Roman" w:hAnsi="Times New Roman"/>
          <w:sz w:val="24"/>
        </w:rPr>
        <w:t xml:space="preserve"> сначала в режиме </w:t>
      </w:r>
      <w:r w:rsidRPr="000B4DEC">
        <w:rPr>
          <w:rFonts w:ascii="Times New Roman" w:hAnsi="Times New Roman"/>
          <w:sz w:val="24"/>
          <w:lang w:val="en-US"/>
        </w:rPr>
        <w:t>Step</w:t>
      </w:r>
      <w:r w:rsidRPr="000B4DEC">
        <w:rPr>
          <w:rFonts w:ascii="Times New Roman" w:hAnsi="Times New Roman"/>
          <w:sz w:val="24"/>
        </w:rPr>
        <w:t xml:space="preserve"> покомандно проходится главная функция программы. При проходе через вызов одно</w:t>
      </w:r>
      <w:r w:rsidR="006D57FF" w:rsidRPr="000B4DEC">
        <w:rPr>
          <w:rFonts w:ascii="Times New Roman" w:hAnsi="Times New Roman"/>
          <w:sz w:val="24"/>
        </w:rPr>
        <w:t>й</w:t>
      </w:r>
      <w:r w:rsidRPr="000B4DEC">
        <w:rPr>
          <w:rFonts w:ascii="Times New Roman" w:hAnsi="Times New Roman"/>
          <w:sz w:val="24"/>
        </w:rPr>
        <w:t xml:space="preserve"> из вложенных функци</w:t>
      </w:r>
      <w:r w:rsidR="006D57FF" w:rsidRPr="000B4DEC">
        <w:rPr>
          <w:rFonts w:ascii="Times New Roman" w:hAnsi="Times New Roman"/>
          <w:sz w:val="24"/>
        </w:rPr>
        <w:t>й</w:t>
      </w:r>
      <w:r w:rsidRPr="000B4DEC">
        <w:rPr>
          <w:rFonts w:ascii="Times New Roman" w:hAnsi="Times New Roman"/>
          <w:sz w:val="24"/>
        </w:rPr>
        <w:t xml:space="preserve">, назовем ее </w:t>
      </w:r>
      <w:r w:rsidRPr="000B4DEC">
        <w:rPr>
          <w:rFonts w:ascii="Times New Roman" w:hAnsi="Times New Roman"/>
          <w:i/>
          <w:iCs/>
          <w:sz w:val="24"/>
          <w:lang w:val="en-US"/>
        </w:rPr>
        <w:t>f</w:t>
      </w:r>
      <w:r w:rsidRPr="000B4DEC">
        <w:rPr>
          <w:rFonts w:ascii="Times New Roman" w:hAnsi="Times New Roman"/>
          <w:i/>
          <w:iCs/>
          <w:sz w:val="24"/>
        </w:rPr>
        <w:t xml:space="preserve">1, </w:t>
      </w:r>
      <w:r w:rsidRPr="000B4DEC">
        <w:rPr>
          <w:rFonts w:ascii="Times New Roman" w:hAnsi="Times New Roman"/>
          <w:sz w:val="24"/>
        </w:rPr>
        <w:t xml:space="preserve">мы убеждаемся, что внутри этого вызова вызывается интересующая нас функция, Например </w:t>
      </w:r>
      <w:proofErr w:type="gramStart"/>
      <w:r w:rsidRPr="000B4DEC">
        <w:rPr>
          <w:rFonts w:ascii="Times New Roman" w:hAnsi="Times New Roman"/>
          <w:sz w:val="24"/>
        </w:rPr>
        <w:t>программа</w:t>
      </w:r>
      <w:proofErr w:type="gramEnd"/>
      <w:r w:rsidRPr="000B4DEC">
        <w:rPr>
          <w:rFonts w:ascii="Times New Roman" w:hAnsi="Times New Roman"/>
          <w:sz w:val="24"/>
        </w:rPr>
        <w:t xml:space="preserve"> запрашивает у пользователя пароль. </w:t>
      </w:r>
    </w:p>
    <w:p w14:paraId="21A3BCCB" w14:textId="0E6C4EBC"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На втором этапе программа перезагружается, главная функция проходится в режиме </w:t>
      </w:r>
      <w:r w:rsidRPr="000B4DEC">
        <w:rPr>
          <w:rFonts w:ascii="Times New Roman" w:hAnsi="Times New Roman"/>
          <w:sz w:val="24"/>
          <w:lang w:val="en-US"/>
        </w:rPr>
        <w:t>Step</w:t>
      </w:r>
      <w:r w:rsidRPr="000B4DEC">
        <w:rPr>
          <w:rFonts w:ascii="Times New Roman" w:hAnsi="Times New Roman"/>
          <w:sz w:val="24"/>
        </w:rPr>
        <w:t xml:space="preserve"> до команды </w:t>
      </w:r>
      <w:r w:rsidRPr="000B4DEC">
        <w:rPr>
          <w:rFonts w:ascii="Times New Roman" w:hAnsi="Times New Roman"/>
          <w:sz w:val="24"/>
          <w:lang w:val="en-US"/>
        </w:rPr>
        <w:t>call</w:t>
      </w:r>
      <w:r w:rsidRPr="000B4DEC">
        <w:rPr>
          <w:rFonts w:ascii="Times New Roman" w:hAnsi="Times New Roman"/>
          <w:sz w:val="24"/>
        </w:rPr>
        <w:t xml:space="preserve"> </w:t>
      </w:r>
      <w:r w:rsidRPr="000B4DEC">
        <w:rPr>
          <w:rFonts w:ascii="Times New Roman" w:hAnsi="Times New Roman"/>
          <w:i/>
          <w:iCs/>
          <w:sz w:val="24"/>
          <w:lang w:val="en-US"/>
        </w:rPr>
        <w:t>f</w:t>
      </w:r>
      <w:r w:rsidRPr="000B4DEC">
        <w:rPr>
          <w:rFonts w:ascii="Times New Roman" w:hAnsi="Times New Roman"/>
          <w:i/>
          <w:iCs/>
          <w:sz w:val="24"/>
        </w:rPr>
        <w:t xml:space="preserve">1. </w:t>
      </w:r>
      <w:r w:rsidRPr="000B4DEC">
        <w:rPr>
          <w:rFonts w:ascii="Times New Roman" w:hAnsi="Times New Roman"/>
          <w:sz w:val="24"/>
        </w:rPr>
        <w:t xml:space="preserve">Затем с помощью команды </w:t>
      </w:r>
      <w:r w:rsidRPr="000B4DEC">
        <w:rPr>
          <w:rFonts w:ascii="Times New Roman" w:hAnsi="Times New Roman"/>
          <w:sz w:val="24"/>
          <w:lang w:val="en-US"/>
        </w:rPr>
        <w:t>Trace</w:t>
      </w:r>
      <w:r w:rsidRPr="000B4DEC">
        <w:rPr>
          <w:rFonts w:ascii="Times New Roman" w:hAnsi="Times New Roman"/>
          <w:sz w:val="24"/>
        </w:rPr>
        <w:t xml:space="preserve"> производится переход внутрь это</w:t>
      </w:r>
      <w:r w:rsidR="006D57FF" w:rsidRPr="000B4DEC">
        <w:rPr>
          <w:rFonts w:ascii="Times New Roman" w:hAnsi="Times New Roman"/>
          <w:sz w:val="24"/>
        </w:rPr>
        <w:t>й</w:t>
      </w:r>
      <w:r w:rsidRPr="000B4DEC">
        <w:rPr>
          <w:rFonts w:ascii="Times New Roman" w:hAnsi="Times New Roman"/>
          <w:sz w:val="24"/>
        </w:rPr>
        <w:t xml:space="preserve"> функции и тело функции </w:t>
      </w:r>
      <w:r w:rsidRPr="000B4DEC">
        <w:rPr>
          <w:rFonts w:ascii="Times New Roman" w:hAnsi="Times New Roman"/>
          <w:i/>
          <w:iCs/>
          <w:sz w:val="24"/>
          <w:lang w:val="en-US"/>
        </w:rPr>
        <w:t>f</w:t>
      </w:r>
      <w:r w:rsidRPr="000B4DEC">
        <w:rPr>
          <w:rFonts w:ascii="Times New Roman" w:hAnsi="Times New Roman"/>
          <w:i/>
          <w:iCs/>
          <w:sz w:val="24"/>
        </w:rPr>
        <w:t xml:space="preserve">1 </w:t>
      </w:r>
      <w:r w:rsidRPr="000B4DEC">
        <w:rPr>
          <w:rFonts w:ascii="Times New Roman" w:hAnsi="Times New Roman"/>
          <w:sz w:val="24"/>
        </w:rPr>
        <w:t xml:space="preserve">пошагово проходится в режиме </w:t>
      </w:r>
      <w:r w:rsidRPr="000B4DEC">
        <w:rPr>
          <w:rFonts w:ascii="Times New Roman" w:hAnsi="Times New Roman"/>
          <w:sz w:val="24"/>
          <w:lang w:val="en-US"/>
        </w:rPr>
        <w:t>Step</w:t>
      </w:r>
      <w:r w:rsidRPr="000B4DEC">
        <w:rPr>
          <w:rFonts w:ascii="Times New Roman" w:hAnsi="Times New Roman"/>
          <w:sz w:val="24"/>
        </w:rPr>
        <w:t xml:space="preserve"> до тех пор, пока не встретится вызов функции, скажем, </w:t>
      </w:r>
      <w:r w:rsidRPr="000B4DEC">
        <w:rPr>
          <w:rFonts w:ascii="Times New Roman" w:hAnsi="Times New Roman"/>
          <w:i/>
          <w:iCs/>
          <w:sz w:val="24"/>
          <w:lang w:val="en-US"/>
        </w:rPr>
        <w:t>f</w:t>
      </w:r>
      <w:r w:rsidRPr="000B4DEC">
        <w:rPr>
          <w:rFonts w:ascii="Times New Roman" w:hAnsi="Times New Roman"/>
          <w:i/>
          <w:iCs/>
          <w:sz w:val="24"/>
        </w:rPr>
        <w:t xml:space="preserve">2, </w:t>
      </w:r>
      <w:r w:rsidRPr="000B4DEC">
        <w:rPr>
          <w:rFonts w:ascii="Times New Roman" w:hAnsi="Times New Roman"/>
          <w:sz w:val="24"/>
        </w:rPr>
        <w:t xml:space="preserve">внутри которого вызывается функция </w:t>
      </w:r>
      <w:r w:rsidRPr="000B4DEC">
        <w:rPr>
          <w:rFonts w:ascii="Times New Roman" w:hAnsi="Times New Roman"/>
          <w:i/>
          <w:iCs/>
          <w:sz w:val="24"/>
          <w:lang w:val="en-US"/>
        </w:rPr>
        <w:t>x</w:t>
      </w:r>
      <w:r w:rsidRPr="000B4DEC">
        <w:rPr>
          <w:rFonts w:ascii="Times New Roman" w:hAnsi="Times New Roman"/>
          <w:i/>
          <w:iCs/>
          <w:sz w:val="24"/>
        </w:rPr>
        <w:t xml:space="preserve">. </w:t>
      </w:r>
    </w:p>
    <w:p w14:paraId="715398B0" w14:textId="376B31E9" w:rsidR="0024455C" w:rsidRPr="000B4DEC" w:rsidRDefault="0024455C" w:rsidP="000B4DEC">
      <w:pPr>
        <w:widowControl w:val="0"/>
        <w:autoSpaceDE w:val="0"/>
        <w:autoSpaceDN w:val="0"/>
        <w:adjustRightInd w:val="0"/>
        <w:ind w:firstLine="284"/>
        <w:jc w:val="both"/>
        <w:rPr>
          <w:rFonts w:ascii="Times New Roman" w:hAnsi="Times New Roman"/>
          <w:sz w:val="24"/>
        </w:rPr>
      </w:pPr>
      <w:proofErr w:type="gramStart"/>
      <w:r w:rsidRPr="000B4DEC">
        <w:rPr>
          <w:rFonts w:ascii="Times New Roman" w:hAnsi="Times New Roman"/>
          <w:sz w:val="24"/>
        </w:rPr>
        <w:t xml:space="preserve">После того как обнаружена функция </w:t>
      </w:r>
      <w:r w:rsidRPr="000B4DEC">
        <w:rPr>
          <w:rFonts w:ascii="Times New Roman" w:hAnsi="Times New Roman"/>
          <w:i/>
          <w:iCs/>
          <w:sz w:val="24"/>
          <w:lang w:val="en-US"/>
        </w:rPr>
        <w:t>f</w:t>
      </w:r>
      <w:r w:rsidRPr="000B4DEC">
        <w:rPr>
          <w:rFonts w:ascii="Times New Roman" w:hAnsi="Times New Roman"/>
          <w:i/>
          <w:iCs/>
          <w:sz w:val="24"/>
        </w:rPr>
        <w:t xml:space="preserve">2, </w:t>
      </w:r>
      <w:r w:rsidRPr="000B4DEC">
        <w:rPr>
          <w:rFonts w:ascii="Times New Roman" w:hAnsi="Times New Roman"/>
          <w:sz w:val="24"/>
        </w:rPr>
        <w:t xml:space="preserve">программа снова перезагружается, главная функция проходится в режиме </w:t>
      </w:r>
      <w:r w:rsidRPr="000B4DEC">
        <w:rPr>
          <w:rFonts w:ascii="Times New Roman" w:hAnsi="Times New Roman"/>
          <w:sz w:val="24"/>
          <w:lang w:val="en-US"/>
        </w:rPr>
        <w:t>Step</w:t>
      </w:r>
      <w:r w:rsidRPr="000B4DEC">
        <w:rPr>
          <w:rFonts w:ascii="Times New Roman" w:hAnsi="Times New Roman"/>
          <w:sz w:val="24"/>
        </w:rPr>
        <w:t xml:space="preserve"> до вызова </w:t>
      </w:r>
      <w:r w:rsidRPr="000B4DEC">
        <w:rPr>
          <w:rFonts w:ascii="Times New Roman" w:hAnsi="Times New Roman"/>
          <w:i/>
          <w:iCs/>
          <w:sz w:val="24"/>
          <w:lang w:val="en-US"/>
        </w:rPr>
        <w:t>f</w:t>
      </w:r>
      <w:r w:rsidRPr="000B4DEC">
        <w:rPr>
          <w:rFonts w:ascii="Times New Roman" w:hAnsi="Times New Roman"/>
          <w:i/>
          <w:iCs/>
          <w:sz w:val="24"/>
        </w:rPr>
        <w:t xml:space="preserve">1, </w:t>
      </w:r>
      <w:r w:rsidRPr="000B4DEC">
        <w:rPr>
          <w:rFonts w:ascii="Times New Roman" w:hAnsi="Times New Roman"/>
          <w:sz w:val="24"/>
        </w:rPr>
        <w:t xml:space="preserve">в режиме </w:t>
      </w:r>
      <w:r w:rsidRPr="000B4DEC">
        <w:rPr>
          <w:rFonts w:ascii="Times New Roman" w:hAnsi="Times New Roman"/>
          <w:sz w:val="24"/>
          <w:lang w:val="en-US"/>
        </w:rPr>
        <w:t>Trace</w:t>
      </w:r>
      <w:r w:rsidRPr="000B4DEC">
        <w:rPr>
          <w:rFonts w:ascii="Times New Roman" w:hAnsi="Times New Roman"/>
          <w:sz w:val="24"/>
        </w:rPr>
        <w:t xml:space="preserve"> управление передается внутрь </w:t>
      </w:r>
      <w:r w:rsidRPr="000B4DEC">
        <w:rPr>
          <w:rFonts w:ascii="Times New Roman" w:hAnsi="Times New Roman"/>
          <w:i/>
          <w:iCs/>
          <w:sz w:val="24"/>
          <w:lang w:val="en-US"/>
        </w:rPr>
        <w:t>f</w:t>
      </w:r>
      <w:r w:rsidRPr="000B4DEC">
        <w:rPr>
          <w:rFonts w:ascii="Times New Roman" w:hAnsi="Times New Roman"/>
          <w:i/>
          <w:iCs/>
          <w:sz w:val="24"/>
        </w:rPr>
        <w:t xml:space="preserve">1, </w:t>
      </w:r>
      <w:r w:rsidRPr="000B4DEC">
        <w:rPr>
          <w:rFonts w:ascii="Times New Roman" w:hAnsi="Times New Roman"/>
          <w:sz w:val="24"/>
        </w:rPr>
        <w:t xml:space="preserve">далее </w:t>
      </w:r>
      <w:r w:rsidRPr="000B4DEC">
        <w:rPr>
          <w:rFonts w:ascii="Times New Roman" w:hAnsi="Times New Roman"/>
          <w:i/>
          <w:iCs/>
          <w:sz w:val="24"/>
          <w:lang w:val="en-US"/>
        </w:rPr>
        <w:t>f</w:t>
      </w:r>
      <w:r w:rsidRPr="000B4DEC">
        <w:rPr>
          <w:rFonts w:ascii="Times New Roman" w:hAnsi="Times New Roman"/>
          <w:i/>
          <w:iCs/>
          <w:sz w:val="24"/>
        </w:rPr>
        <w:t xml:space="preserve">1 </w:t>
      </w:r>
      <w:r w:rsidRPr="000B4DEC">
        <w:rPr>
          <w:rFonts w:ascii="Times New Roman" w:hAnsi="Times New Roman"/>
          <w:sz w:val="24"/>
        </w:rPr>
        <w:t xml:space="preserve">проходится и режиме </w:t>
      </w:r>
      <w:r w:rsidRPr="000B4DEC">
        <w:rPr>
          <w:rFonts w:ascii="Times New Roman" w:hAnsi="Times New Roman"/>
          <w:sz w:val="24"/>
          <w:lang w:val="en-US"/>
        </w:rPr>
        <w:t>Step</w:t>
      </w:r>
      <w:r w:rsidRPr="000B4DEC">
        <w:rPr>
          <w:rFonts w:ascii="Times New Roman" w:hAnsi="Times New Roman"/>
          <w:sz w:val="24"/>
        </w:rPr>
        <w:t xml:space="preserve"> до вызова </w:t>
      </w:r>
      <w:r w:rsidRPr="000B4DEC">
        <w:rPr>
          <w:rFonts w:ascii="Times New Roman" w:hAnsi="Times New Roman"/>
          <w:i/>
          <w:iCs/>
          <w:sz w:val="24"/>
          <w:lang w:val="en-US"/>
        </w:rPr>
        <w:t>f</w:t>
      </w:r>
      <w:r w:rsidRPr="000B4DEC">
        <w:rPr>
          <w:rFonts w:ascii="Times New Roman" w:hAnsi="Times New Roman"/>
          <w:i/>
          <w:iCs/>
          <w:sz w:val="24"/>
        </w:rPr>
        <w:t xml:space="preserve">2, </w:t>
      </w:r>
      <w:r w:rsidRPr="000B4DEC">
        <w:rPr>
          <w:rFonts w:ascii="Times New Roman" w:hAnsi="Times New Roman"/>
          <w:sz w:val="24"/>
        </w:rPr>
        <w:t xml:space="preserve">управление передается внутрь </w:t>
      </w:r>
      <w:r w:rsidRPr="000B4DEC">
        <w:rPr>
          <w:rFonts w:ascii="Times New Roman" w:hAnsi="Times New Roman"/>
          <w:i/>
          <w:iCs/>
          <w:sz w:val="24"/>
          <w:lang w:val="en-US"/>
        </w:rPr>
        <w:t>f</w:t>
      </w:r>
      <w:r w:rsidRPr="000B4DEC">
        <w:rPr>
          <w:rFonts w:ascii="Times New Roman" w:hAnsi="Times New Roman"/>
          <w:i/>
          <w:iCs/>
          <w:sz w:val="24"/>
        </w:rPr>
        <w:t xml:space="preserve">2, </w:t>
      </w:r>
      <w:r w:rsidRPr="000B4DEC">
        <w:rPr>
          <w:rFonts w:ascii="Times New Roman" w:hAnsi="Times New Roman"/>
          <w:sz w:val="24"/>
        </w:rPr>
        <w:t xml:space="preserve">внутри </w:t>
      </w:r>
      <w:r w:rsidRPr="000B4DEC">
        <w:rPr>
          <w:rFonts w:ascii="Times New Roman" w:hAnsi="Times New Roman"/>
          <w:i/>
          <w:iCs/>
          <w:sz w:val="24"/>
          <w:lang w:val="en-US"/>
        </w:rPr>
        <w:t>f</w:t>
      </w:r>
      <w:r w:rsidRPr="000B4DEC">
        <w:rPr>
          <w:rFonts w:ascii="Times New Roman" w:hAnsi="Times New Roman"/>
          <w:i/>
          <w:iCs/>
          <w:sz w:val="24"/>
        </w:rPr>
        <w:t xml:space="preserve">2 </w:t>
      </w:r>
      <w:r w:rsidRPr="000B4DEC">
        <w:rPr>
          <w:rFonts w:ascii="Times New Roman" w:hAnsi="Times New Roman"/>
          <w:sz w:val="24"/>
        </w:rPr>
        <w:t>ищется вызов функции, вызываемо</w:t>
      </w:r>
      <w:r w:rsidR="006D57FF" w:rsidRPr="000B4DEC">
        <w:rPr>
          <w:rFonts w:ascii="Times New Roman" w:hAnsi="Times New Roman"/>
          <w:sz w:val="24"/>
        </w:rPr>
        <w:t>й</w:t>
      </w:r>
      <w:r w:rsidRPr="000B4DEC">
        <w:rPr>
          <w:rFonts w:ascii="Times New Roman" w:hAnsi="Times New Roman"/>
          <w:sz w:val="24"/>
        </w:rPr>
        <w:t xml:space="preserve"> из </w:t>
      </w:r>
      <w:r w:rsidRPr="000B4DEC">
        <w:rPr>
          <w:rFonts w:ascii="Times New Roman" w:hAnsi="Times New Roman"/>
          <w:i/>
          <w:iCs/>
          <w:sz w:val="24"/>
          <w:lang w:val="en-US"/>
        </w:rPr>
        <w:t>f</w:t>
      </w:r>
      <w:r w:rsidRPr="000B4DEC">
        <w:rPr>
          <w:rFonts w:ascii="Times New Roman" w:hAnsi="Times New Roman"/>
          <w:i/>
          <w:iCs/>
          <w:sz w:val="24"/>
        </w:rPr>
        <w:t xml:space="preserve">2, </w:t>
      </w:r>
      <w:r w:rsidRPr="000B4DEC">
        <w:rPr>
          <w:rFonts w:ascii="Times New Roman" w:hAnsi="Times New Roman"/>
          <w:sz w:val="24"/>
        </w:rPr>
        <w:t>в котором выполняются интересующие нас де</w:t>
      </w:r>
      <w:r w:rsidR="006D57FF" w:rsidRPr="000B4DEC">
        <w:rPr>
          <w:rFonts w:ascii="Times New Roman" w:hAnsi="Times New Roman"/>
          <w:sz w:val="24"/>
        </w:rPr>
        <w:t>й</w:t>
      </w:r>
      <w:r w:rsidRPr="000B4DEC">
        <w:rPr>
          <w:rFonts w:ascii="Times New Roman" w:hAnsi="Times New Roman"/>
          <w:sz w:val="24"/>
        </w:rPr>
        <w:t>ствия.</w:t>
      </w:r>
      <w:proofErr w:type="gramEnd"/>
      <w:r w:rsidRPr="000B4DEC">
        <w:rPr>
          <w:rFonts w:ascii="Times New Roman" w:hAnsi="Times New Roman"/>
          <w:sz w:val="24"/>
        </w:rPr>
        <w:t xml:space="preserve"> Когда такая функция на</w:t>
      </w:r>
      <w:r w:rsidR="006D57FF" w:rsidRPr="000B4DEC">
        <w:rPr>
          <w:rFonts w:ascii="Times New Roman" w:hAnsi="Times New Roman"/>
          <w:sz w:val="24"/>
        </w:rPr>
        <w:t>й</w:t>
      </w:r>
      <w:r w:rsidRPr="000B4DEC">
        <w:rPr>
          <w:rFonts w:ascii="Times New Roman" w:hAnsi="Times New Roman"/>
          <w:sz w:val="24"/>
        </w:rPr>
        <w:t xml:space="preserve">дена, программа опять перезагружается и т.д. </w:t>
      </w:r>
    </w:p>
    <w:p w14:paraId="2F1596D4" w14:textId="5CCC128F"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В процессе выполнения этих операци</w:t>
      </w:r>
      <w:r w:rsidR="006D57FF" w:rsidRPr="000B4DEC">
        <w:rPr>
          <w:rFonts w:ascii="Times New Roman" w:hAnsi="Times New Roman"/>
          <w:sz w:val="24"/>
        </w:rPr>
        <w:t>й</w:t>
      </w:r>
      <w:r w:rsidRPr="000B4DEC">
        <w:rPr>
          <w:rFonts w:ascii="Times New Roman" w:hAnsi="Times New Roman"/>
          <w:sz w:val="24"/>
        </w:rPr>
        <w:t xml:space="preserve"> полезно записывать на бумаге последовательность вызовов функци</w:t>
      </w:r>
      <w:r w:rsidR="006D57FF" w:rsidRPr="000B4DEC">
        <w:rPr>
          <w:rFonts w:ascii="Times New Roman" w:hAnsi="Times New Roman"/>
          <w:sz w:val="24"/>
        </w:rPr>
        <w:t>й</w:t>
      </w:r>
      <w:r w:rsidRPr="000B4DEC">
        <w:rPr>
          <w:rFonts w:ascii="Times New Roman" w:hAnsi="Times New Roman"/>
          <w:sz w:val="24"/>
        </w:rPr>
        <w:t xml:space="preserve">, ведущих к функции </w:t>
      </w:r>
      <w:r w:rsidRPr="000B4DEC">
        <w:rPr>
          <w:rFonts w:ascii="Times New Roman" w:hAnsi="Times New Roman"/>
          <w:i/>
          <w:iCs/>
          <w:sz w:val="24"/>
        </w:rPr>
        <w:t xml:space="preserve">х.  </w:t>
      </w:r>
    </w:p>
    <w:p w14:paraId="1C294C8C" w14:textId="03F73E2B" w:rsidR="00D5702D" w:rsidRPr="000B4DEC" w:rsidRDefault="0024455C" w:rsidP="000B4DEC">
      <w:pPr>
        <w:widowControl w:val="0"/>
        <w:autoSpaceDE w:val="0"/>
        <w:autoSpaceDN w:val="0"/>
        <w:adjustRightInd w:val="0"/>
        <w:ind w:firstLine="284"/>
        <w:jc w:val="both"/>
        <w:rPr>
          <w:rFonts w:ascii="Times New Roman" w:eastAsiaTheme="minorEastAsia" w:hAnsi="Times New Roman"/>
          <w:sz w:val="24"/>
        </w:rPr>
      </w:pPr>
      <w:r w:rsidRPr="000B4DEC">
        <w:rPr>
          <w:rFonts w:ascii="Times New Roman" w:hAnsi="Times New Roman"/>
          <w:sz w:val="24"/>
        </w:rPr>
        <w:t>При использовании данного метода не следует использовать точки останова (или, как минимум, использовать их с осторожностью), поскольку это может привести к тому, что будет анализироваться последовательность вложенных вызовов функци</w:t>
      </w:r>
      <w:r w:rsidR="006D57FF" w:rsidRPr="000B4DEC">
        <w:rPr>
          <w:rFonts w:ascii="Times New Roman" w:hAnsi="Times New Roman"/>
          <w:sz w:val="24"/>
        </w:rPr>
        <w:t>й</w:t>
      </w:r>
      <w:r w:rsidRPr="000B4DEC">
        <w:rPr>
          <w:rFonts w:ascii="Times New Roman" w:hAnsi="Times New Roman"/>
          <w:sz w:val="24"/>
        </w:rPr>
        <w:t xml:space="preserve">, заведомо не ведущая к функции </w:t>
      </w:r>
      <w:r w:rsidRPr="000B4DEC">
        <w:rPr>
          <w:rFonts w:ascii="Times New Roman" w:hAnsi="Times New Roman"/>
          <w:i/>
          <w:iCs/>
          <w:sz w:val="24"/>
        </w:rPr>
        <w:t>х.</w:t>
      </w:r>
    </w:p>
    <w:p w14:paraId="4E3A111C" w14:textId="2D9CEFF5"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Метод </w:t>
      </w:r>
      <w:r w:rsidRPr="000B4DEC">
        <w:rPr>
          <w:rFonts w:ascii="Times New Roman" w:hAnsi="Times New Roman"/>
          <w:sz w:val="24"/>
          <w:lang w:val="en-US"/>
        </w:rPr>
        <w:t>Step</w:t>
      </w:r>
      <w:r w:rsidRPr="000B4DEC">
        <w:rPr>
          <w:rFonts w:ascii="Times New Roman" w:hAnsi="Times New Roman"/>
          <w:sz w:val="24"/>
        </w:rPr>
        <w:t>-</w:t>
      </w:r>
      <w:r w:rsidRPr="000B4DEC">
        <w:rPr>
          <w:rFonts w:ascii="Times New Roman" w:hAnsi="Times New Roman"/>
          <w:sz w:val="24"/>
          <w:lang w:val="en-US"/>
        </w:rPr>
        <w:t>Trace</w:t>
      </w:r>
      <w:r w:rsidRPr="000B4DEC">
        <w:rPr>
          <w:rFonts w:ascii="Times New Roman" w:hAnsi="Times New Roman"/>
          <w:sz w:val="24"/>
        </w:rPr>
        <w:t xml:space="preserve"> очень эффективен, если в качестве функции </w:t>
      </w:r>
      <w:r w:rsidRPr="000B4DEC">
        <w:rPr>
          <w:rFonts w:ascii="Times New Roman" w:hAnsi="Times New Roman"/>
          <w:i/>
          <w:iCs/>
          <w:sz w:val="24"/>
        </w:rPr>
        <w:t xml:space="preserve">х </w:t>
      </w:r>
      <w:r w:rsidRPr="000B4DEC">
        <w:rPr>
          <w:rFonts w:ascii="Times New Roman" w:hAnsi="Times New Roman"/>
          <w:sz w:val="24"/>
        </w:rPr>
        <w:t>выбрана функция, принимающая решение разрешить или запретить пользователю выполнение некоторого де</w:t>
      </w:r>
      <w:r w:rsidR="006D57FF" w:rsidRPr="000B4DEC">
        <w:rPr>
          <w:rFonts w:ascii="Times New Roman" w:hAnsi="Times New Roman"/>
          <w:sz w:val="24"/>
        </w:rPr>
        <w:t>й</w:t>
      </w:r>
      <w:r w:rsidRPr="000B4DEC">
        <w:rPr>
          <w:rFonts w:ascii="Times New Roman" w:hAnsi="Times New Roman"/>
          <w:sz w:val="24"/>
        </w:rPr>
        <w:t xml:space="preserve">ствия. </w:t>
      </w:r>
    </w:p>
    <w:p w14:paraId="24AF314C" w14:textId="4CFC2DE3"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По окончании первого этапа анализа программы динамическим методом мы знаем либо расположение в коде программы одно</w:t>
      </w:r>
      <w:r w:rsidR="006D57FF" w:rsidRPr="000B4DEC">
        <w:rPr>
          <w:rFonts w:ascii="Times New Roman" w:hAnsi="Times New Roman"/>
          <w:sz w:val="24"/>
        </w:rPr>
        <w:t>й</w:t>
      </w:r>
      <w:r w:rsidRPr="000B4DEC">
        <w:rPr>
          <w:rFonts w:ascii="Times New Roman" w:hAnsi="Times New Roman"/>
          <w:sz w:val="24"/>
        </w:rPr>
        <w:t xml:space="preserve"> из интересующих нас функци</w:t>
      </w:r>
      <w:r w:rsidR="006D57FF" w:rsidRPr="000B4DEC">
        <w:rPr>
          <w:rFonts w:ascii="Times New Roman" w:hAnsi="Times New Roman"/>
          <w:sz w:val="24"/>
        </w:rPr>
        <w:t>й</w:t>
      </w:r>
      <w:r w:rsidRPr="000B4DEC">
        <w:rPr>
          <w:rFonts w:ascii="Times New Roman" w:hAnsi="Times New Roman"/>
          <w:sz w:val="24"/>
        </w:rPr>
        <w:t>, либо расположение в памяти буферов, содержащих интересующие данные. Задаче</w:t>
      </w:r>
      <w:r w:rsidR="006D57FF" w:rsidRPr="000B4DEC">
        <w:rPr>
          <w:rFonts w:ascii="Times New Roman" w:hAnsi="Times New Roman"/>
          <w:sz w:val="24"/>
        </w:rPr>
        <w:t>й</w:t>
      </w:r>
      <w:r w:rsidRPr="000B4DEC">
        <w:rPr>
          <w:rFonts w:ascii="Times New Roman" w:hAnsi="Times New Roman"/>
          <w:sz w:val="24"/>
        </w:rPr>
        <w:t xml:space="preserve"> второго этапа анализа программы является выявление всех функци</w:t>
      </w:r>
      <w:r w:rsidR="006D57FF" w:rsidRPr="000B4DEC">
        <w:rPr>
          <w:rFonts w:ascii="Times New Roman" w:hAnsi="Times New Roman"/>
          <w:sz w:val="24"/>
        </w:rPr>
        <w:t>й</w:t>
      </w:r>
      <w:r w:rsidRPr="000B4DEC">
        <w:rPr>
          <w:rFonts w:ascii="Times New Roman" w:hAnsi="Times New Roman"/>
          <w:sz w:val="24"/>
        </w:rPr>
        <w:t xml:space="preserve"> анализируемо</w:t>
      </w:r>
      <w:r w:rsidR="006D57FF" w:rsidRPr="000B4DEC">
        <w:rPr>
          <w:rFonts w:ascii="Times New Roman" w:hAnsi="Times New Roman"/>
          <w:sz w:val="24"/>
        </w:rPr>
        <w:t>й</w:t>
      </w:r>
      <w:r w:rsidRPr="000B4DEC">
        <w:rPr>
          <w:rFonts w:ascii="Times New Roman" w:hAnsi="Times New Roman"/>
          <w:sz w:val="24"/>
        </w:rPr>
        <w:t xml:space="preserve"> программы, реализующих интересующие нас алгоритмы. </w:t>
      </w:r>
    </w:p>
    <w:p w14:paraId="7002E714" w14:textId="7E97B411"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Второ</w:t>
      </w:r>
      <w:r w:rsidR="006D57FF" w:rsidRPr="000B4DEC">
        <w:rPr>
          <w:rFonts w:ascii="Times New Roman" w:hAnsi="Times New Roman"/>
          <w:sz w:val="24"/>
        </w:rPr>
        <w:t>й</w:t>
      </w:r>
      <w:r w:rsidRPr="000B4DEC">
        <w:rPr>
          <w:rFonts w:ascii="Times New Roman" w:hAnsi="Times New Roman"/>
          <w:sz w:val="24"/>
        </w:rPr>
        <w:t xml:space="preserve"> этап заключается в анализе потоков данных внутри программы и выяснении путе</w:t>
      </w:r>
      <w:r w:rsidR="006D57FF" w:rsidRPr="000B4DEC">
        <w:rPr>
          <w:rFonts w:ascii="Times New Roman" w:hAnsi="Times New Roman"/>
          <w:sz w:val="24"/>
        </w:rPr>
        <w:t>й</w:t>
      </w:r>
      <w:r w:rsidRPr="000B4DEC">
        <w:rPr>
          <w:rFonts w:ascii="Times New Roman" w:hAnsi="Times New Roman"/>
          <w:sz w:val="24"/>
        </w:rPr>
        <w:t xml:space="preserve"> преобразования этих данных. На втором этапе анализа программы эффективно работают два метода: метод аппаратно</w:t>
      </w:r>
      <w:r w:rsidR="006D57FF" w:rsidRPr="000B4DEC">
        <w:rPr>
          <w:rFonts w:ascii="Times New Roman" w:hAnsi="Times New Roman"/>
          <w:sz w:val="24"/>
        </w:rPr>
        <w:t>й</w:t>
      </w:r>
      <w:r w:rsidRPr="000B4DEC">
        <w:rPr>
          <w:rFonts w:ascii="Times New Roman" w:hAnsi="Times New Roman"/>
          <w:sz w:val="24"/>
        </w:rPr>
        <w:t xml:space="preserve"> точки останова и метод </w:t>
      </w:r>
      <w:r w:rsidRPr="000B4DEC">
        <w:rPr>
          <w:rFonts w:ascii="Times New Roman" w:hAnsi="Times New Roman"/>
          <w:sz w:val="24"/>
          <w:lang w:val="en-US"/>
        </w:rPr>
        <w:t>Step</w:t>
      </w:r>
      <w:r w:rsidRPr="000B4DEC">
        <w:rPr>
          <w:rFonts w:ascii="Times New Roman" w:hAnsi="Times New Roman"/>
          <w:sz w:val="24"/>
        </w:rPr>
        <w:t>-</w:t>
      </w:r>
      <w:r w:rsidRPr="000B4DEC">
        <w:rPr>
          <w:rFonts w:ascii="Times New Roman" w:hAnsi="Times New Roman"/>
          <w:sz w:val="24"/>
          <w:lang w:val="en-US"/>
        </w:rPr>
        <w:t>Trace</w:t>
      </w:r>
      <w:r w:rsidRPr="000B4DEC">
        <w:rPr>
          <w:rFonts w:ascii="Times New Roman" w:hAnsi="Times New Roman"/>
          <w:sz w:val="24"/>
        </w:rPr>
        <w:t xml:space="preserve"> второго этапа. </w:t>
      </w:r>
    </w:p>
    <w:p w14:paraId="19742447" w14:textId="6F8C6AC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b/>
          <w:bCs/>
          <w:sz w:val="24"/>
        </w:rPr>
        <w:t>Метод аппаратно</w:t>
      </w:r>
      <w:r w:rsidR="006D57FF" w:rsidRPr="000B4DEC">
        <w:rPr>
          <w:rFonts w:ascii="Times New Roman" w:hAnsi="Times New Roman"/>
          <w:b/>
          <w:bCs/>
          <w:sz w:val="24"/>
        </w:rPr>
        <w:t>й</w:t>
      </w:r>
      <w:r w:rsidRPr="000B4DEC">
        <w:rPr>
          <w:rFonts w:ascii="Times New Roman" w:hAnsi="Times New Roman"/>
          <w:b/>
          <w:bCs/>
          <w:sz w:val="24"/>
        </w:rPr>
        <w:t xml:space="preserve"> точки останова </w:t>
      </w:r>
    </w:p>
    <w:p w14:paraId="17A0668D" w14:textId="29AC05D9"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Данны</w:t>
      </w:r>
      <w:r w:rsidR="006D57FF" w:rsidRPr="000B4DEC">
        <w:rPr>
          <w:rFonts w:ascii="Times New Roman" w:hAnsi="Times New Roman"/>
          <w:sz w:val="24"/>
        </w:rPr>
        <w:t>й</w:t>
      </w:r>
      <w:r w:rsidRPr="000B4DEC">
        <w:rPr>
          <w:rFonts w:ascii="Times New Roman" w:hAnsi="Times New Roman"/>
          <w:sz w:val="24"/>
        </w:rPr>
        <w:t xml:space="preserve"> метод целесообразно использовать в качестве продолжения метода маяков. По окончании первого этапа нам уже известно расположение в памяти буферов с интересующими данными в определенные моменты выполнения программы. Требуется выявить в программе функции, заполняющие или анализирующие эти буфера. </w:t>
      </w:r>
    </w:p>
    <w:p w14:paraId="7F8AEFE2" w14:textId="387ADBBB"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Суть метода заключается в установке на интересующие аналитика данные аппаратно</w:t>
      </w:r>
      <w:r w:rsidR="006D57FF" w:rsidRPr="000B4DEC">
        <w:rPr>
          <w:rFonts w:ascii="Times New Roman" w:hAnsi="Times New Roman"/>
          <w:sz w:val="24"/>
        </w:rPr>
        <w:t>й</w:t>
      </w:r>
      <w:r w:rsidRPr="000B4DEC">
        <w:rPr>
          <w:rFonts w:ascii="Times New Roman" w:hAnsi="Times New Roman"/>
          <w:sz w:val="24"/>
        </w:rPr>
        <w:t xml:space="preserve"> точки останова, срабатывающе</w:t>
      </w:r>
      <w:r w:rsidR="006D57FF" w:rsidRPr="000B4DEC">
        <w:rPr>
          <w:rFonts w:ascii="Times New Roman" w:hAnsi="Times New Roman"/>
          <w:sz w:val="24"/>
        </w:rPr>
        <w:t>й</w:t>
      </w:r>
      <w:r w:rsidRPr="000B4DEC">
        <w:rPr>
          <w:rFonts w:ascii="Times New Roman" w:hAnsi="Times New Roman"/>
          <w:sz w:val="24"/>
        </w:rPr>
        <w:t xml:space="preserve"> при чтении данных из буфера или записи данных в буфер в зависимости от того, что происходит с буфером в процессе работы анализируемо</w:t>
      </w:r>
      <w:r w:rsidR="006D57FF" w:rsidRPr="000B4DEC">
        <w:rPr>
          <w:rFonts w:ascii="Times New Roman" w:hAnsi="Times New Roman"/>
          <w:sz w:val="24"/>
        </w:rPr>
        <w:t>й</w:t>
      </w:r>
      <w:r w:rsidRPr="000B4DEC">
        <w:rPr>
          <w:rFonts w:ascii="Times New Roman" w:hAnsi="Times New Roman"/>
          <w:sz w:val="24"/>
        </w:rPr>
        <w:t xml:space="preserve"> программы. </w:t>
      </w:r>
    </w:p>
    <w:p w14:paraId="1021A7F1" w14:textId="505D6BAF"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Как только данные изменены или прочитаны процессором, отладчик останавливается на команде, следующе</w:t>
      </w:r>
      <w:r w:rsidR="006D57FF" w:rsidRPr="000B4DEC">
        <w:rPr>
          <w:rFonts w:ascii="Times New Roman" w:hAnsi="Times New Roman"/>
          <w:sz w:val="24"/>
        </w:rPr>
        <w:t>й</w:t>
      </w:r>
      <w:r w:rsidRPr="000B4DEC">
        <w:rPr>
          <w:rFonts w:ascii="Times New Roman" w:hAnsi="Times New Roman"/>
          <w:sz w:val="24"/>
        </w:rPr>
        <w:t xml:space="preserve"> за то</w:t>
      </w:r>
      <w:r w:rsidR="006D57FF" w:rsidRPr="000B4DEC">
        <w:rPr>
          <w:rFonts w:ascii="Times New Roman" w:hAnsi="Times New Roman"/>
          <w:sz w:val="24"/>
        </w:rPr>
        <w:t>й</w:t>
      </w:r>
      <w:r w:rsidRPr="000B4DEC">
        <w:rPr>
          <w:rFonts w:ascii="Times New Roman" w:hAnsi="Times New Roman"/>
          <w:sz w:val="24"/>
        </w:rPr>
        <w:t>, которая изменила или использовала интересующие данные. Остается выяснить характер работы программы с интересующими данными и, если это неинтересно, продолжить отслеживание преобразовани</w:t>
      </w:r>
      <w:r w:rsidR="006D57FF" w:rsidRPr="000B4DEC">
        <w:rPr>
          <w:rFonts w:ascii="Times New Roman" w:hAnsi="Times New Roman"/>
          <w:sz w:val="24"/>
        </w:rPr>
        <w:t>й</w:t>
      </w:r>
      <w:r w:rsidRPr="000B4DEC">
        <w:rPr>
          <w:rFonts w:ascii="Times New Roman" w:hAnsi="Times New Roman"/>
          <w:sz w:val="24"/>
        </w:rPr>
        <w:t xml:space="preserve"> этих данных. </w:t>
      </w:r>
    </w:p>
    <w:p w14:paraId="76347F52" w14:textId="092AAE43"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Данны</w:t>
      </w:r>
      <w:r w:rsidR="006D57FF" w:rsidRPr="000B4DEC">
        <w:rPr>
          <w:rFonts w:ascii="Times New Roman" w:hAnsi="Times New Roman"/>
          <w:sz w:val="24"/>
        </w:rPr>
        <w:t>й</w:t>
      </w:r>
      <w:r w:rsidRPr="000B4DEC">
        <w:rPr>
          <w:rFonts w:ascii="Times New Roman" w:hAnsi="Times New Roman"/>
          <w:sz w:val="24"/>
        </w:rPr>
        <w:t xml:space="preserve"> метод весьма эффективен, если анализируемые данные являются глобально</w:t>
      </w:r>
      <w:r w:rsidR="006D57FF" w:rsidRPr="000B4DEC">
        <w:rPr>
          <w:rFonts w:ascii="Times New Roman" w:hAnsi="Times New Roman"/>
          <w:sz w:val="24"/>
        </w:rPr>
        <w:t>й</w:t>
      </w:r>
      <w:r w:rsidRPr="000B4DEC">
        <w:rPr>
          <w:rFonts w:ascii="Times New Roman" w:hAnsi="Times New Roman"/>
          <w:sz w:val="24"/>
        </w:rPr>
        <w:t xml:space="preserve"> переменно</w:t>
      </w:r>
      <w:r w:rsidR="006D57FF" w:rsidRPr="000B4DEC">
        <w:rPr>
          <w:rFonts w:ascii="Times New Roman" w:hAnsi="Times New Roman"/>
          <w:sz w:val="24"/>
        </w:rPr>
        <w:t>й</w:t>
      </w:r>
      <w:r w:rsidRPr="000B4DEC">
        <w:rPr>
          <w:rFonts w:ascii="Times New Roman" w:hAnsi="Times New Roman"/>
          <w:sz w:val="24"/>
        </w:rPr>
        <w:t xml:space="preserve"> анализируемо</w:t>
      </w:r>
      <w:r w:rsidR="006D57FF" w:rsidRPr="000B4DEC">
        <w:rPr>
          <w:rFonts w:ascii="Times New Roman" w:hAnsi="Times New Roman"/>
          <w:sz w:val="24"/>
        </w:rPr>
        <w:t>й</w:t>
      </w:r>
      <w:r w:rsidRPr="000B4DEC">
        <w:rPr>
          <w:rFonts w:ascii="Times New Roman" w:hAnsi="Times New Roman"/>
          <w:sz w:val="24"/>
        </w:rPr>
        <w:t xml:space="preserve"> программы. Если эти данные лежат в стеке, метод, как правило, не работает из-за рекурсивного зацикливания. Если исследуемые данные лежат в динамически распределяемо</w:t>
      </w:r>
      <w:r w:rsidR="006D57FF" w:rsidRPr="000B4DEC">
        <w:rPr>
          <w:rFonts w:ascii="Times New Roman" w:hAnsi="Times New Roman"/>
          <w:sz w:val="24"/>
        </w:rPr>
        <w:t>й</w:t>
      </w:r>
      <w:r w:rsidRPr="000B4DEC">
        <w:rPr>
          <w:rFonts w:ascii="Times New Roman" w:hAnsi="Times New Roman"/>
          <w:sz w:val="24"/>
        </w:rPr>
        <w:t xml:space="preserve"> памяти (в «куче»), эффективность метода может варьироваться в широких пределах в зависимости от того, насколько интенсивно происходит выделение и освобождение памяти в анализируемо</w:t>
      </w:r>
      <w:r w:rsidR="006D57FF" w:rsidRPr="000B4DEC">
        <w:rPr>
          <w:rFonts w:ascii="Times New Roman" w:hAnsi="Times New Roman"/>
          <w:sz w:val="24"/>
        </w:rPr>
        <w:t>й</w:t>
      </w:r>
      <w:r w:rsidRPr="000B4DEC">
        <w:rPr>
          <w:rFonts w:ascii="Times New Roman" w:hAnsi="Times New Roman"/>
          <w:sz w:val="24"/>
        </w:rPr>
        <w:t xml:space="preserve"> области, т. е. от случа</w:t>
      </w:r>
      <w:r w:rsidR="006D57FF" w:rsidRPr="000B4DEC">
        <w:rPr>
          <w:rFonts w:ascii="Times New Roman" w:hAnsi="Times New Roman"/>
          <w:sz w:val="24"/>
        </w:rPr>
        <w:t>й</w:t>
      </w:r>
      <w:r w:rsidRPr="000B4DEC">
        <w:rPr>
          <w:rFonts w:ascii="Times New Roman" w:hAnsi="Times New Roman"/>
          <w:sz w:val="24"/>
        </w:rPr>
        <w:t xml:space="preserve">ных факторов. </w:t>
      </w:r>
    </w:p>
    <w:p w14:paraId="57056486"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b/>
          <w:bCs/>
          <w:sz w:val="24"/>
        </w:rPr>
        <w:t xml:space="preserve">Метод </w:t>
      </w:r>
      <w:r w:rsidRPr="000B4DEC">
        <w:rPr>
          <w:rFonts w:ascii="Times New Roman" w:hAnsi="Times New Roman"/>
          <w:b/>
          <w:bCs/>
          <w:sz w:val="24"/>
          <w:lang w:val="en-US"/>
        </w:rPr>
        <w:t>Step</w:t>
      </w:r>
      <w:r w:rsidRPr="000B4DEC">
        <w:rPr>
          <w:rFonts w:ascii="Times New Roman" w:hAnsi="Times New Roman"/>
          <w:b/>
          <w:bCs/>
          <w:sz w:val="24"/>
        </w:rPr>
        <w:t>-</w:t>
      </w:r>
      <w:r w:rsidRPr="000B4DEC">
        <w:rPr>
          <w:rFonts w:ascii="Times New Roman" w:hAnsi="Times New Roman"/>
          <w:b/>
          <w:bCs/>
          <w:sz w:val="24"/>
          <w:lang w:val="en-US"/>
        </w:rPr>
        <w:t>Trace</w:t>
      </w:r>
      <w:r w:rsidRPr="000B4DEC">
        <w:rPr>
          <w:rFonts w:ascii="Times New Roman" w:hAnsi="Times New Roman"/>
          <w:b/>
          <w:bCs/>
          <w:sz w:val="24"/>
        </w:rPr>
        <w:t xml:space="preserve"> второго этапа </w:t>
      </w:r>
    </w:p>
    <w:p w14:paraId="04EE4CB6"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Метод </w:t>
      </w:r>
      <w:r w:rsidRPr="000B4DEC">
        <w:rPr>
          <w:rFonts w:ascii="Times New Roman" w:hAnsi="Times New Roman"/>
          <w:sz w:val="24"/>
          <w:lang w:val="en-US"/>
        </w:rPr>
        <w:t>Step</w:t>
      </w:r>
      <w:r w:rsidRPr="000B4DEC">
        <w:rPr>
          <w:rFonts w:ascii="Times New Roman" w:hAnsi="Times New Roman"/>
          <w:sz w:val="24"/>
        </w:rPr>
        <w:t>-</w:t>
      </w:r>
      <w:r w:rsidRPr="000B4DEC">
        <w:rPr>
          <w:rFonts w:ascii="Times New Roman" w:hAnsi="Times New Roman"/>
          <w:sz w:val="24"/>
          <w:lang w:val="en-US"/>
        </w:rPr>
        <w:t>Trace</w:t>
      </w:r>
      <w:r w:rsidRPr="000B4DEC">
        <w:rPr>
          <w:rFonts w:ascii="Times New Roman" w:hAnsi="Times New Roman"/>
          <w:sz w:val="24"/>
        </w:rPr>
        <w:t xml:space="preserve"> может применяться и на втором этапе анализа программы. В этом случае искомая функция </w:t>
      </w:r>
      <w:r w:rsidRPr="000B4DEC">
        <w:rPr>
          <w:rFonts w:ascii="Times New Roman" w:hAnsi="Times New Roman"/>
          <w:i/>
          <w:iCs/>
          <w:sz w:val="24"/>
        </w:rPr>
        <w:t xml:space="preserve">х </w:t>
      </w:r>
      <w:r w:rsidRPr="000B4DEC">
        <w:rPr>
          <w:rFonts w:ascii="Times New Roman" w:hAnsi="Times New Roman"/>
          <w:sz w:val="24"/>
        </w:rPr>
        <w:t xml:space="preserve">должна удовлетворять всего одному условию — функция </w:t>
      </w:r>
      <w:r w:rsidRPr="000B4DEC">
        <w:rPr>
          <w:rFonts w:ascii="Times New Roman" w:hAnsi="Times New Roman"/>
          <w:i/>
          <w:iCs/>
          <w:sz w:val="24"/>
        </w:rPr>
        <w:t xml:space="preserve">х </w:t>
      </w:r>
      <w:r w:rsidRPr="000B4DEC">
        <w:rPr>
          <w:rFonts w:ascii="Times New Roman" w:hAnsi="Times New Roman"/>
          <w:sz w:val="24"/>
        </w:rPr>
        <w:t xml:space="preserve">изменяет интересующие нас данные. </w:t>
      </w:r>
    </w:p>
    <w:p w14:paraId="4501A866" w14:textId="5775C19E"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При использовании данного метода на втором этапе анализа программы трассировка начинается не с начала программы, а с момента либо прохода маяка, либо завершения трассировки на первом этапе. Тот факт, что функция </w:t>
      </w:r>
      <w:r w:rsidRPr="000B4DEC">
        <w:rPr>
          <w:rFonts w:ascii="Times New Roman" w:hAnsi="Times New Roman"/>
          <w:i/>
          <w:iCs/>
          <w:sz w:val="24"/>
        </w:rPr>
        <w:t xml:space="preserve">х </w:t>
      </w:r>
      <w:r w:rsidRPr="000B4DEC">
        <w:rPr>
          <w:rFonts w:ascii="Times New Roman" w:hAnsi="Times New Roman"/>
          <w:sz w:val="24"/>
        </w:rPr>
        <w:t>была вызвана внутри некоторого вызова функции, устанавливается не по внешнему виду экрана компьютера, а по состоянию интересующих нас буферов памяти. Если в момент прохода вызова некоторо</w:t>
      </w:r>
      <w:r w:rsidR="006D57FF" w:rsidRPr="000B4DEC">
        <w:rPr>
          <w:rFonts w:ascii="Times New Roman" w:hAnsi="Times New Roman"/>
          <w:sz w:val="24"/>
        </w:rPr>
        <w:t>й</w:t>
      </w:r>
      <w:r w:rsidRPr="000B4DEC">
        <w:rPr>
          <w:rFonts w:ascii="Times New Roman" w:hAnsi="Times New Roman"/>
          <w:sz w:val="24"/>
        </w:rPr>
        <w:t xml:space="preserve"> функции в режиме </w:t>
      </w:r>
      <w:r w:rsidRPr="000B4DEC">
        <w:rPr>
          <w:rFonts w:ascii="Times New Roman" w:hAnsi="Times New Roman"/>
          <w:sz w:val="24"/>
          <w:lang w:val="en-US"/>
        </w:rPr>
        <w:t>Step</w:t>
      </w:r>
      <w:r w:rsidRPr="000B4DEC">
        <w:rPr>
          <w:rFonts w:ascii="Times New Roman" w:hAnsi="Times New Roman"/>
          <w:sz w:val="24"/>
        </w:rPr>
        <w:t xml:space="preserve"> содержимое буферов изменилось, это означает, что функция </w:t>
      </w:r>
      <w:r w:rsidRPr="000B4DEC">
        <w:rPr>
          <w:rFonts w:ascii="Times New Roman" w:hAnsi="Times New Roman"/>
          <w:i/>
          <w:iCs/>
          <w:sz w:val="24"/>
        </w:rPr>
        <w:t xml:space="preserve">х </w:t>
      </w:r>
      <w:r w:rsidRPr="000B4DEC">
        <w:rPr>
          <w:rFonts w:ascii="Times New Roman" w:hAnsi="Times New Roman"/>
          <w:sz w:val="24"/>
        </w:rPr>
        <w:t xml:space="preserve">вызывается внутри данного вызова. </w:t>
      </w:r>
    </w:p>
    <w:p w14:paraId="6BA6396D"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В остальном применение метода </w:t>
      </w:r>
      <w:r w:rsidRPr="000B4DEC">
        <w:rPr>
          <w:rFonts w:ascii="Times New Roman" w:hAnsi="Times New Roman"/>
          <w:sz w:val="24"/>
          <w:lang w:val="en-US"/>
        </w:rPr>
        <w:t>Step</w:t>
      </w:r>
      <w:r w:rsidRPr="000B4DEC">
        <w:rPr>
          <w:rFonts w:ascii="Times New Roman" w:hAnsi="Times New Roman"/>
          <w:sz w:val="24"/>
        </w:rPr>
        <w:t>-</w:t>
      </w:r>
      <w:r w:rsidRPr="000B4DEC">
        <w:rPr>
          <w:rFonts w:ascii="Times New Roman" w:hAnsi="Times New Roman"/>
          <w:sz w:val="24"/>
          <w:lang w:val="en-US"/>
        </w:rPr>
        <w:t>Trace</w:t>
      </w:r>
      <w:r w:rsidRPr="000B4DEC">
        <w:rPr>
          <w:rFonts w:ascii="Times New Roman" w:hAnsi="Times New Roman"/>
          <w:sz w:val="24"/>
        </w:rPr>
        <w:t xml:space="preserve"> на втором этапе ничем не отличается от его применения на первом этапе. </w:t>
      </w:r>
    </w:p>
    <w:p w14:paraId="62F60BC6" w14:textId="5B4DA438"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К началу третьего этапа анализа машинного кода все интересующие функции программы уже выявлены. Осталось только выяснить, в чем, собственно, заключаются алгоритмы, реализуемые этими функциями. Обычно для этого достаточно внимательно просмотреть дизассемблированные листинги интересующих функци</w:t>
      </w:r>
      <w:r w:rsidR="006D57FF" w:rsidRPr="000B4DEC">
        <w:rPr>
          <w:rFonts w:ascii="Times New Roman" w:hAnsi="Times New Roman"/>
          <w:sz w:val="24"/>
        </w:rPr>
        <w:t>й</w:t>
      </w:r>
      <w:r w:rsidRPr="000B4DEC">
        <w:rPr>
          <w:rFonts w:ascii="Times New Roman" w:hAnsi="Times New Roman"/>
          <w:sz w:val="24"/>
        </w:rPr>
        <w:t>. Если листинги выглядят слишком сложными для понимания, можно попробовать вручную или автоматизированно перевести машинны</w:t>
      </w:r>
      <w:r w:rsidR="006D57FF" w:rsidRPr="000B4DEC">
        <w:rPr>
          <w:rFonts w:ascii="Times New Roman" w:hAnsi="Times New Roman"/>
          <w:sz w:val="24"/>
        </w:rPr>
        <w:t>й</w:t>
      </w:r>
      <w:r w:rsidRPr="000B4DEC">
        <w:rPr>
          <w:rFonts w:ascii="Times New Roman" w:hAnsi="Times New Roman"/>
          <w:sz w:val="24"/>
        </w:rPr>
        <w:t xml:space="preserve"> код функции на один из языков программирования высокого уровня. </w:t>
      </w:r>
    </w:p>
    <w:p w14:paraId="142E8A77" w14:textId="242024A0"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После того как выдвинута гипотеза о сути интересующих алгоритмов, эту гипотезу нужно обязательно проверить. Для этого можно, например, запрограммировать интересующи</w:t>
      </w:r>
      <w:r w:rsidR="006D57FF" w:rsidRPr="000B4DEC">
        <w:rPr>
          <w:rFonts w:ascii="Times New Roman" w:hAnsi="Times New Roman"/>
          <w:sz w:val="24"/>
        </w:rPr>
        <w:t>й</w:t>
      </w:r>
      <w:r w:rsidRPr="000B4DEC">
        <w:rPr>
          <w:rFonts w:ascii="Times New Roman" w:hAnsi="Times New Roman"/>
          <w:sz w:val="24"/>
        </w:rPr>
        <w:t xml:space="preserve"> нас алгоритм на языке высокого уровня, вставить в тестовую программу, запустить и посмотреть, совпадает ли ее поведение в части анализируемых алгоритмов с поведением изучаемо</w:t>
      </w:r>
      <w:r w:rsidR="006D57FF" w:rsidRPr="000B4DEC">
        <w:rPr>
          <w:rFonts w:ascii="Times New Roman" w:hAnsi="Times New Roman"/>
          <w:sz w:val="24"/>
        </w:rPr>
        <w:t>й</w:t>
      </w:r>
      <w:r w:rsidRPr="000B4DEC">
        <w:rPr>
          <w:rFonts w:ascii="Times New Roman" w:hAnsi="Times New Roman"/>
          <w:sz w:val="24"/>
        </w:rPr>
        <w:t xml:space="preserve"> программы. Как правило, на этапе проверки полученных результатов выявляются ошибки в понимании анализируемого алгоритма. В среднем для полного восстановления алгоритма работы программы требуется три-четыре итерации анализа/проверки. </w:t>
      </w:r>
    </w:p>
    <w:p w14:paraId="3E6C213B"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b/>
          <w:bCs/>
          <w:sz w:val="24"/>
        </w:rPr>
        <w:t xml:space="preserve">5. Особенности анализа некоторых видов программ </w:t>
      </w:r>
    </w:p>
    <w:p w14:paraId="5543B684" w14:textId="5ED50D05"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b/>
          <w:bCs/>
          <w:sz w:val="24"/>
        </w:rPr>
        <w:t>5.1. Особенности анализа оверле</w:t>
      </w:r>
      <w:r w:rsidR="006D57FF" w:rsidRPr="000B4DEC">
        <w:rPr>
          <w:rFonts w:ascii="Times New Roman" w:hAnsi="Times New Roman"/>
          <w:b/>
          <w:bCs/>
          <w:sz w:val="24"/>
        </w:rPr>
        <w:t>й</w:t>
      </w:r>
      <w:r w:rsidRPr="000B4DEC">
        <w:rPr>
          <w:rFonts w:ascii="Times New Roman" w:hAnsi="Times New Roman"/>
          <w:b/>
          <w:bCs/>
          <w:sz w:val="24"/>
        </w:rPr>
        <w:t xml:space="preserve">ных программ </w:t>
      </w:r>
    </w:p>
    <w:p w14:paraId="21BDB6E1" w14:textId="205D450F"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Обычно весь код и все данные запущенно</w:t>
      </w:r>
      <w:r w:rsidR="006D57FF" w:rsidRPr="000B4DEC">
        <w:rPr>
          <w:rFonts w:ascii="Times New Roman" w:hAnsi="Times New Roman"/>
          <w:sz w:val="24"/>
        </w:rPr>
        <w:t>й</w:t>
      </w:r>
      <w:r w:rsidRPr="000B4DEC">
        <w:rPr>
          <w:rFonts w:ascii="Times New Roman" w:hAnsi="Times New Roman"/>
          <w:sz w:val="24"/>
        </w:rPr>
        <w:t xml:space="preserve"> программы постоянно находятся в оперативно</w:t>
      </w:r>
      <w:r w:rsidR="006D57FF" w:rsidRPr="000B4DEC">
        <w:rPr>
          <w:rFonts w:ascii="Times New Roman" w:hAnsi="Times New Roman"/>
          <w:sz w:val="24"/>
        </w:rPr>
        <w:t>й</w:t>
      </w:r>
      <w:r w:rsidRPr="000B4DEC">
        <w:rPr>
          <w:rFonts w:ascii="Times New Roman" w:hAnsi="Times New Roman"/>
          <w:sz w:val="24"/>
        </w:rPr>
        <w:t xml:space="preserve"> памяти. Однако существуют так называемые </w:t>
      </w:r>
      <w:r w:rsidRPr="000B4DEC">
        <w:rPr>
          <w:rFonts w:ascii="Times New Roman" w:hAnsi="Times New Roman"/>
          <w:i/>
          <w:iCs/>
          <w:sz w:val="24"/>
        </w:rPr>
        <w:t>оверле</w:t>
      </w:r>
      <w:r w:rsidR="006D57FF" w:rsidRPr="000B4DEC">
        <w:rPr>
          <w:rFonts w:ascii="Times New Roman" w:hAnsi="Times New Roman"/>
          <w:i/>
          <w:iCs/>
          <w:sz w:val="24"/>
        </w:rPr>
        <w:t>й</w:t>
      </w:r>
      <w:r w:rsidRPr="000B4DEC">
        <w:rPr>
          <w:rFonts w:ascii="Times New Roman" w:hAnsi="Times New Roman"/>
          <w:i/>
          <w:iCs/>
          <w:sz w:val="24"/>
        </w:rPr>
        <w:t xml:space="preserve">ные программы, </w:t>
      </w:r>
      <w:r w:rsidRPr="000B4DEC">
        <w:rPr>
          <w:rFonts w:ascii="Times New Roman" w:hAnsi="Times New Roman"/>
          <w:sz w:val="24"/>
        </w:rPr>
        <w:t>которые размещают в оперативно</w:t>
      </w:r>
      <w:r w:rsidR="006D57FF" w:rsidRPr="000B4DEC">
        <w:rPr>
          <w:rFonts w:ascii="Times New Roman" w:hAnsi="Times New Roman"/>
          <w:sz w:val="24"/>
        </w:rPr>
        <w:t>й</w:t>
      </w:r>
      <w:r w:rsidRPr="000B4DEC">
        <w:rPr>
          <w:rFonts w:ascii="Times New Roman" w:hAnsi="Times New Roman"/>
          <w:sz w:val="24"/>
        </w:rPr>
        <w:t xml:space="preserve"> памяти только те фрагменты кода, которые выполняются в данны</w:t>
      </w:r>
      <w:r w:rsidR="006D57FF" w:rsidRPr="000B4DEC">
        <w:rPr>
          <w:rFonts w:ascii="Times New Roman" w:hAnsi="Times New Roman"/>
          <w:sz w:val="24"/>
        </w:rPr>
        <w:t>й</w:t>
      </w:r>
      <w:r w:rsidRPr="000B4DEC">
        <w:rPr>
          <w:rFonts w:ascii="Times New Roman" w:hAnsi="Times New Roman"/>
          <w:sz w:val="24"/>
        </w:rPr>
        <w:t xml:space="preserve"> момент (это, собственно, и есть определение оверле</w:t>
      </w:r>
      <w:r w:rsidR="006D57FF" w:rsidRPr="000B4DEC">
        <w:rPr>
          <w:rFonts w:ascii="Times New Roman" w:hAnsi="Times New Roman"/>
          <w:sz w:val="24"/>
        </w:rPr>
        <w:t>й</w:t>
      </w:r>
      <w:r w:rsidRPr="000B4DEC">
        <w:rPr>
          <w:rFonts w:ascii="Times New Roman" w:hAnsi="Times New Roman"/>
          <w:sz w:val="24"/>
        </w:rPr>
        <w:t>но</w:t>
      </w:r>
      <w:r w:rsidR="006D57FF" w:rsidRPr="000B4DEC">
        <w:rPr>
          <w:rFonts w:ascii="Times New Roman" w:hAnsi="Times New Roman"/>
          <w:sz w:val="24"/>
        </w:rPr>
        <w:t>й</w:t>
      </w:r>
      <w:r w:rsidRPr="000B4DEC">
        <w:rPr>
          <w:rFonts w:ascii="Times New Roman" w:hAnsi="Times New Roman"/>
          <w:sz w:val="24"/>
        </w:rPr>
        <w:t xml:space="preserve"> программы). При переполнении оперативно</w:t>
      </w:r>
      <w:r w:rsidR="006D57FF" w:rsidRPr="000B4DEC">
        <w:rPr>
          <w:rFonts w:ascii="Times New Roman" w:hAnsi="Times New Roman"/>
          <w:sz w:val="24"/>
        </w:rPr>
        <w:t>й</w:t>
      </w:r>
      <w:r w:rsidRPr="000B4DEC">
        <w:rPr>
          <w:rFonts w:ascii="Times New Roman" w:hAnsi="Times New Roman"/>
          <w:sz w:val="24"/>
        </w:rPr>
        <w:t xml:space="preserve"> памяти ненужные более функции программы удаляются из памяти, и занимаемая ими память освобождается. При необходимости эти функции могут быть повторно считаны с диска. </w:t>
      </w:r>
    </w:p>
    <w:p w14:paraId="061D8FD0" w14:textId="4CD7C46F"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При анализе оверле</w:t>
      </w:r>
      <w:r w:rsidR="006D57FF" w:rsidRPr="000B4DEC">
        <w:rPr>
          <w:rFonts w:ascii="Times New Roman" w:hAnsi="Times New Roman"/>
          <w:sz w:val="24"/>
        </w:rPr>
        <w:t>й</w:t>
      </w:r>
      <w:r w:rsidRPr="000B4DEC">
        <w:rPr>
          <w:rFonts w:ascii="Times New Roman" w:hAnsi="Times New Roman"/>
          <w:sz w:val="24"/>
        </w:rPr>
        <w:t>но</w:t>
      </w:r>
      <w:r w:rsidR="006D57FF" w:rsidRPr="000B4DEC">
        <w:rPr>
          <w:rFonts w:ascii="Times New Roman" w:hAnsi="Times New Roman"/>
          <w:sz w:val="24"/>
        </w:rPr>
        <w:t>й</w:t>
      </w:r>
      <w:r w:rsidRPr="000B4DEC">
        <w:rPr>
          <w:rFonts w:ascii="Times New Roman" w:hAnsi="Times New Roman"/>
          <w:sz w:val="24"/>
        </w:rPr>
        <w:t xml:space="preserve"> программы возникает проблема, выражающаяся в потере точек останова, установленных внутри программы. Когда программа удаляет из оперативно</w:t>
      </w:r>
      <w:r w:rsidR="006D57FF" w:rsidRPr="000B4DEC">
        <w:rPr>
          <w:rFonts w:ascii="Times New Roman" w:hAnsi="Times New Roman"/>
          <w:sz w:val="24"/>
        </w:rPr>
        <w:t>й</w:t>
      </w:r>
      <w:r w:rsidRPr="000B4DEC">
        <w:rPr>
          <w:rFonts w:ascii="Times New Roman" w:hAnsi="Times New Roman"/>
          <w:sz w:val="24"/>
        </w:rPr>
        <w:t xml:space="preserve"> памяти участок кода, в котором установлена точка останова, из памяти удаляется и точка останова (ба</w:t>
      </w:r>
      <w:r w:rsidR="006D57FF" w:rsidRPr="000B4DEC">
        <w:rPr>
          <w:rFonts w:ascii="Times New Roman" w:hAnsi="Times New Roman"/>
          <w:sz w:val="24"/>
        </w:rPr>
        <w:t>й</w:t>
      </w:r>
      <w:r w:rsidRPr="000B4DEC">
        <w:rPr>
          <w:rFonts w:ascii="Times New Roman" w:hAnsi="Times New Roman"/>
          <w:sz w:val="24"/>
        </w:rPr>
        <w:t>т СС). Когда данны</w:t>
      </w:r>
      <w:r w:rsidR="006D57FF" w:rsidRPr="000B4DEC">
        <w:rPr>
          <w:rFonts w:ascii="Times New Roman" w:hAnsi="Times New Roman"/>
          <w:sz w:val="24"/>
        </w:rPr>
        <w:t>й</w:t>
      </w:r>
      <w:r w:rsidRPr="000B4DEC">
        <w:rPr>
          <w:rFonts w:ascii="Times New Roman" w:hAnsi="Times New Roman"/>
          <w:sz w:val="24"/>
        </w:rPr>
        <w:t xml:space="preserve"> участок кода повторно считывается с диска в оперативную память, вместо ба</w:t>
      </w:r>
      <w:r w:rsidR="006D57FF" w:rsidRPr="000B4DEC">
        <w:rPr>
          <w:rFonts w:ascii="Times New Roman" w:hAnsi="Times New Roman"/>
          <w:sz w:val="24"/>
        </w:rPr>
        <w:t>й</w:t>
      </w:r>
      <w:r w:rsidRPr="000B4DEC">
        <w:rPr>
          <w:rFonts w:ascii="Times New Roman" w:hAnsi="Times New Roman"/>
          <w:sz w:val="24"/>
        </w:rPr>
        <w:t>та СС в память считывается ба</w:t>
      </w:r>
      <w:r w:rsidR="006D57FF" w:rsidRPr="000B4DEC">
        <w:rPr>
          <w:rFonts w:ascii="Times New Roman" w:hAnsi="Times New Roman"/>
          <w:sz w:val="24"/>
        </w:rPr>
        <w:t>й</w:t>
      </w:r>
      <w:r w:rsidRPr="000B4DEC">
        <w:rPr>
          <w:rFonts w:ascii="Times New Roman" w:hAnsi="Times New Roman"/>
          <w:sz w:val="24"/>
        </w:rPr>
        <w:t>т, которы</w:t>
      </w:r>
      <w:r w:rsidR="006D57FF" w:rsidRPr="000B4DEC">
        <w:rPr>
          <w:rFonts w:ascii="Times New Roman" w:hAnsi="Times New Roman"/>
          <w:sz w:val="24"/>
        </w:rPr>
        <w:t>й</w:t>
      </w:r>
      <w:r w:rsidRPr="000B4DEC">
        <w:rPr>
          <w:rFonts w:ascii="Times New Roman" w:hAnsi="Times New Roman"/>
          <w:sz w:val="24"/>
        </w:rPr>
        <w:t xml:space="preserve"> был на этом месте до установки точки останова, и точка останова не восстанавливается. Таким образом, если изучаемая программа является оверле</w:t>
      </w:r>
      <w:r w:rsidR="006D57FF" w:rsidRPr="000B4DEC">
        <w:rPr>
          <w:rFonts w:ascii="Times New Roman" w:hAnsi="Times New Roman"/>
          <w:sz w:val="24"/>
        </w:rPr>
        <w:t>й</w:t>
      </w:r>
      <w:r w:rsidRPr="000B4DEC">
        <w:rPr>
          <w:rFonts w:ascii="Times New Roman" w:hAnsi="Times New Roman"/>
          <w:sz w:val="24"/>
        </w:rPr>
        <w:t>но</w:t>
      </w:r>
      <w:r w:rsidR="006D57FF" w:rsidRPr="000B4DEC">
        <w:rPr>
          <w:rFonts w:ascii="Times New Roman" w:hAnsi="Times New Roman"/>
          <w:sz w:val="24"/>
        </w:rPr>
        <w:t>й</w:t>
      </w:r>
      <w:r w:rsidRPr="000B4DEC">
        <w:rPr>
          <w:rFonts w:ascii="Times New Roman" w:hAnsi="Times New Roman"/>
          <w:sz w:val="24"/>
        </w:rPr>
        <w:t xml:space="preserve">, нельзя исключать, что установленная точка останова будет потеряна до того момента, когда на нее будет передано управление. </w:t>
      </w:r>
    </w:p>
    <w:p w14:paraId="3722C946" w14:textId="1FCDBCFD"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При использовании метода </w:t>
      </w:r>
      <w:r w:rsidRPr="000B4DEC">
        <w:rPr>
          <w:rFonts w:ascii="Times New Roman" w:hAnsi="Times New Roman"/>
          <w:sz w:val="24"/>
          <w:lang w:val="en-US"/>
        </w:rPr>
        <w:t>Step</w:t>
      </w:r>
      <w:r w:rsidRPr="000B4DEC">
        <w:rPr>
          <w:rFonts w:ascii="Times New Roman" w:hAnsi="Times New Roman"/>
          <w:sz w:val="24"/>
        </w:rPr>
        <w:t>-</w:t>
      </w:r>
      <w:r w:rsidRPr="000B4DEC">
        <w:rPr>
          <w:rFonts w:ascii="Times New Roman" w:hAnsi="Times New Roman"/>
          <w:sz w:val="24"/>
          <w:lang w:val="en-US"/>
        </w:rPr>
        <w:t>Trace</w:t>
      </w:r>
      <w:r w:rsidRPr="000B4DEC">
        <w:rPr>
          <w:rFonts w:ascii="Times New Roman" w:hAnsi="Times New Roman"/>
          <w:sz w:val="24"/>
        </w:rPr>
        <w:t xml:space="preserve"> для изучения оверле</w:t>
      </w:r>
      <w:r w:rsidR="006D57FF" w:rsidRPr="000B4DEC">
        <w:rPr>
          <w:rFonts w:ascii="Times New Roman" w:hAnsi="Times New Roman"/>
          <w:sz w:val="24"/>
        </w:rPr>
        <w:t>й</w:t>
      </w:r>
      <w:r w:rsidRPr="000B4DEC">
        <w:rPr>
          <w:rFonts w:ascii="Times New Roman" w:hAnsi="Times New Roman"/>
          <w:sz w:val="24"/>
        </w:rPr>
        <w:t>ных программ также возникают трудности. Дело в том, что для оверле</w:t>
      </w:r>
      <w:r w:rsidR="006D57FF" w:rsidRPr="000B4DEC">
        <w:rPr>
          <w:rFonts w:ascii="Times New Roman" w:hAnsi="Times New Roman"/>
          <w:sz w:val="24"/>
        </w:rPr>
        <w:t>й</w:t>
      </w:r>
      <w:r w:rsidRPr="000B4DEC">
        <w:rPr>
          <w:rFonts w:ascii="Times New Roman" w:hAnsi="Times New Roman"/>
          <w:sz w:val="24"/>
        </w:rPr>
        <w:t>ных программ довольно часто</w:t>
      </w:r>
      <w:r w:rsidR="006D57FF" w:rsidRPr="000B4DEC">
        <w:rPr>
          <w:rFonts w:ascii="Times New Roman" w:hAnsi="Times New Roman"/>
          <w:sz w:val="24"/>
        </w:rPr>
        <w:t>й</w:t>
      </w:r>
      <w:r w:rsidRPr="000B4DEC">
        <w:rPr>
          <w:rFonts w:ascii="Times New Roman" w:hAnsi="Times New Roman"/>
          <w:sz w:val="24"/>
        </w:rPr>
        <w:t xml:space="preserve"> является ситуация, когда после вызова функции командо</w:t>
      </w:r>
      <w:r w:rsidR="006D57FF" w:rsidRPr="000B4DEC">
        <w:rPr>
          <w:rFonts w:ascii="Times New Roman" w:hAnsi="Times New Roman"/>
          <w:sz w:val="24"/>
        </w:rPr>
        <w:t>й</w:t>
      </w:r>
      <w:r w:rsidRPr="000B4DEC">
        <w:rPr>
          <w:rFonts w:ascii="Times New Roman" w:hAnsi="Times New Roman"/>
          <w:sz w:val="24"/>
        </w:rPr>
        <w:t xml:space="preserve"> </w:t>
      </w:r>
      <w:r w:rsidRPr="000B4DEC">
        <w:rPr>
          <w:rFonts w:ascii="Times New Roman" w:hAnsi="Times New Roman"/>
          <w:sz w:val="24"/>
          <w:lang w:val="en-US"/>
        </w:rPr>
        <w:t>call</w:t>
      </w:r>
      <w:r w:rsidRPr="000B4DEC">
        <w:rPr>
          <w:rFonts w:ascii="Times New Roman" w:hAnsi="Times New Roman"/>
          <w:sz w:val="24"/>
        </w:rPr>
        <w:t xml:space="preserve"> управление никогда не возвращается на команду, следующую за командо</w:t>
      </w:r>
      <w:r w:rsidR="006D57FF" w:rsidRPr="000B4DEC">
        <w:rPr>
          <w:rFonts w:ascii="Times New Roman" w:hAnsi="Times New Roman"/>
          <w:sz w:val="24"/>
        </w:rPr>
        <w:t>й</w:t>
      </w:r>
      <w:r w:rsidRPr="000B4DEC">
        <w:rPr>
          <w:rFonts w:ascii="Times New Roman" w:hAnsi="Times New Roman"/>
          <w:sz w:val="24"/>
        </w:rPr>
        <w:t xml:space="preserve"> </w:t>
      </w:r>
      <w:r w:rsidRPr="000B4DEC">
        <w:rPr>
          <w:rFonts w:ascii="Times New Roman" w:hAnsi="Times New Roman"/>
          <w:sz w:val="24"/>
          <w:lang w:val="en-US"/>
        </w:rPr>
        <w:t>call</w:t>
      </w:r>
      <w:r w:rsidRPr="000B4DEC">
        <w:rPr>
          <w:rFonts w:ascii="Times New Roman" w:hAnsi="Times New Roman"/>
          <w:sz w:val="24"/>
        </w:rPr>
        <w:t>. Если в процессе выполнения вызванно</w:t>
      </w:r>
      <w:r w:rsidR="006D57FF" w:rsidRPr="000B4DEC">
        <w:rPr>
          <w:rFonts w:ascii="Times New Roman" w:hAnsi="Times New Roman"/>
          <w:sz w:val="24"/>
        </w:rPr>
        <w:t>й</w:t>
      </w:r>
      <w:r w:rsidRPr="000B4DEC">
        <w:rPr>
          <w:rFonts w:ascii="Times New Roman" w:hAnsi="Times New Roman"/>
          <w:sz w:val="24"/>
        </w:rPr>
        <w:t xml:space="preserve"> функции произошла подкачка (считывание) кода с диска и расположение кода в оперативно</w:t>
      </w:r>
      <w:r w:rsidR="006D57FF" w:rsidRPr="000B4DEC">
        <w:rPr>
          <w:rFonts w:ascii="Times New Roman" w:hAnsi="Times New Roman"/>
          <w:sz w:val="24"/>
        </w:rPr>
        <w:t>й</w:t>
      </w:r>
      <w:r w:rsidRPr="000B4DEC">
        <w:rPr>
          <w:rFonts w:ascii="Times New Roman" w:hAnsi="Times New Roman"/>
          <w:sz w:val="24"/>
        </w:rPr>
        <w:t xml:space="preserve"> памяти изменилось, возврат из функции будет осуществлен не туда, где была команда </w:t>
      </w:r>
      <w:r w:rsidRPr="000B4DEC">
        <w:rPr>
          <w:rFonts w:ascii="Times New Roman" w:hAnsi="Times New Roman"/>
          <w:sz w:val="24"/>
          <w:lang w:val="en-US"/>
        </w:rPr>
        <w:t>call</w:t>
      </w:r>
      <w:r w:rsidRPr="000B4DEC">
        <w:rPr>
          <w:rFonts w:ascii="Times New Roman" w:hAnsi="Times New Roman"/>
          <w:sz w:val="24"/>
        </w:rPr>
        <w:t xml:space="preserve"> в момент вызова функции, а туда, где эта команда находится в момент возврата. Если такая ситуация возникла в процессе анализа программы с использованием метода </w:t>
      </w:r>
      <w:r w:rsidRPr="000B4DEC">
        <w:rPr>
          <w:rFonts w:ascii="Times New Roman" w:hAnsi="Times New Roman"/>
          <w:sz w:val="24"/>
          <w:lang w:val="en-US"/>
        </w:rPr>
        <w:t>Step</w:t>
      </w:r>
      <w:r w:rsidRPr="000B4DEC">
        <w:rPr>
          <w:rFonts w:ascii="Times New Roman" w:hAnsi="Times New Roman"/>
          <w:sz w:val="24"/>
        </w:rPr>
        <w:t>-</w:t>
      </w:r>
      <w:r w:rsidRPr="000B4DEC">
        <w:rPr>
          <w:rFonts w:ascii="Times New Roman" w:hAnsi="Times New Roman"/>
          <w:sz w:val="24"/>
          <w:lang w:val="en-US"/>
        </w:rPr>
        <w:t>Trace</w:t>
      </w:r>
      <w:r w:rsidRPr="000B4DEC">
        <w:rPr>
          <w:rFonts w:ascii="Times New Roman" w:hAnsi="Times New Roman"/>
          <w:sz w:val="24"/>
        </w:rPr>
        <w:t xml:space="preserve">, происходит «уход» программы из-под отладчика. </w:t>
      </w:r>
    </w:p>
    <w:p w14:paraId="4C904A6F" w14:textId="69C6A478"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Преодолеть описанные трудности не так сложно, как кажется на первы</w:t>
      </w:r>
      <w:r w:rsidR="006D57FF" w:rsidRPr="000B4DEC">
        <w:rPr>
          <w:rFonts w:ascii="Times New Roman" w:hAnsi="Times New Roman"/>
          <w:sz w:val="24"/>
        </w:rPr>
        <w:t>й</w:t>
      </w:r>
      <w:r w:rsidRPr="000B4DEC">
        <w:rPr>
          <w:rFonts w:ascii="Times New Roman" w:hAnsi="Times New Roman"/>
          <w:sz w:val="24"/>
        </w:rPr>
        <w:t xml:space="preserve"> взгляд. Любая оверле</w:t>
      </w:r>
      <w:r w:rsidR="006D57FF" w:rsidRPr="000B4DEC">
        <w:rPr>
          <w:rFonts w:ascii="Times New Roman" w:hAnsi="Times New Roman"/>
          <w:sz w:val="24"/>
        </w:rPr>
        <w:t>й</w:t>
      </w:r>
      <w:r w:rsidRPr="000B4DEC">
        <w:rPr>
          <w:rFonts w:ascii="Times New Roman" w:hAnsi="Times New Roman"/>
          <w:sz w:val="24"/>
        </w:rPr>
        <w:t xml:space="preserve">ная программа содержит </w:t>
      </w:r>
      <w:r w:rsidRPr="000B4DEC">
        <w:rPr>
          <w:rFonts w:ascii="Times New Roman" w:hAnsi="Times New Roman"/>
          <w:i/>
          <w:iCs/>
          <w:sz w:val="24"/>
        </w:rPr>
        <w:t xml:space="preserve">диспетчер оверлеев </w:t>
      </w:r>
      <w:r w:rsidRPr="000B4DEC">
        <w:rPr>
          <w:rFonts w:ascii="Times New Roman" w:hAnsi="Times New Roman"/>
          <w:sz w:val="24"/>
        </w:rPr>
        <w:t>— код, отвечающи</w:t>
      </w:r>
      <w:r w:rsidR="006D57FF" w:rsidRPr="000B4DEC">
        <w:rPr>
          <w:rFonts w:ascii="Times New Roman" w:hAnsi="Times New Roman"/>
          <w:sz w:val="24"/>
        </w:rPr>
        <w:t>й</w:t>
      </w:r>
      <w:r w:rsidRPr="000B4DEC">
        <w:rPr>
          <w:rFonts w:ascii="Times New Roman" w:hAnsi="Times New Roman"/>
          <w:sz w:val="24"/>
        </w:rPr>
        <w:t xml:space="preserve"> за подкачку фрагментов программы с диска и за удаление ненужных в данны</w:t>
      </w:r>
      <w:r w:rsidR="006D57FF" w:rsidRPr="000B4DEC">
        <w:rPr>
          <w:rFonts w:ascii="Times New Roman" w:hAnsi="Times New Roman"/>
          <w:sz w:val="24"/>
        </w:rPr>
        <w:t>й</w:t>
      </w:r>
      <w:r w:rsidRPr="000B4DEC">
        <w:rPr>
          <w:rFonts w:ascii="Times New Roman" w:hAnsi="Times New Roman"/>
          <w:sz w:val="24"/>
        </w:rPr>
        <w:t xml:space="preserve"> момент фрагментов программы из оперативно</w:t>
      </w:r>
      <w:r w:rsidR="006D57FF" w:rsidRPr="000B4DEC">
        <w:rPr>
          <w:rFonts w:ascii="Times New Roman" w:hAnsi="Times New Roman"/>
          <w:sz w:val="24"/>
        </w:rPr>
        <w:t>й</w:t>
      </w:r>
      <w:r w:rsidRPr="000B4DEC">
        <w:rPr>
          <w:rFonts w:ascii="Times New Roman" w:hAnsi="Times New Roman"/>
          <w:sz w:val="24"/>
        </w:rPr>
        <w:t xml:space="preserve"> памяти. Диспетчер оверлеев никогда не удаляется из оперативно</w:t>
      </w:r>
      <w:r w:rsidR="006D57FF" w:rsidRPr="000B4DEC">
        <w:rPr>
          <w:rFonts w:ascii="Times New Roman" w:hAnsi="Times New Roman"/>
          <w:sz w:val="24"/>
        </w:rPr>
        <w:t>й</w:t>
      </w:r>
      <w:r w:rsidRPr="000B4DEC">
        <w:rPr>
          <w:rFonts w:ascii="Times New Roman" w:hAnsi="Times New Roman"/>
          <w:sz w:val="24"/>
        </w:rPr>
        <w:t xml:space="preserve"> памяти. Если поставить внутри диспетчера оверлеев точку останова, которая срабатывает при каждом изменении расположения кода программы в памяти, для большинства отладчиков все перечисленные проблемы исчезают. </w:t>
      </w:r>
    </w:p>
    <w:p w14:paraId="56847384" w14:textId="1D0FE9ED"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Как правило, отладчики при каждом срабатывании точки останова проверяют наличие в памяти других точек останова. Если какая-то точка останова потеряна, отладчик ее восстанавливает. При наличии и диспетчере оверлеев описанно</w:t>
      </w:r>
      <w:r w:rsidR="006D57FF" w:rsidRPr="000B4DEC">
        <w:rPr>
          <w:rFonts w:ascii="Times New Roman" w:hAnsi="Times New Roman"/>
          <w:sz w:val="24"/>
        </w:rPr>
        <w:t>й</w:t>
      </w:r>
      <w:r w:rsidRPr="000B4DEC">
        <w:rPr>
          <w:rFonts w:ascii="Times New Roman" w:hAnsi="Times New Roman"/>
          <w:sz w:val="24"/>
        </w:rPr>
        <w:t xml:space="preserve"> точки останова отладчик при каждом ее срабатывании восстанавливает все остальные точки останова. </w:t>
      </w:r>
    </w:p>
    <w:p w14:paraId="32507E13" w14:textId="3D2436B6"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При наличии в диспетчере описанно</w:t>
      </w:r>
      <w:r w:rsidR="006D57FF" w:rsidRPr="000B4DEC">
        <w:rPr>
          <w:rFonts w:ascii="Times New Roman" w:hAnsi="Times New Roman"/>
          <w:sz w:val="24"/>
        </w:rPr>
        <w:t>й</w:t>
      </w:r>
      <w:r w:rsidRPr="000B4DEC">
        <w:rPr>
          <w:rFonts w:ascii="Times New Roman" w:hAnsi="Times New Roman"/>
          <w:sz w:val="24"/>
        </w:rPr>
        <w:t xml:space="preserve"> точки останова исчезает и проблема, связанная с «уходом» трассируемо</w:t>
      </w:r>
      <w:r w:rsidR="006D57FF" w:rsidRPr="000B4DEC">
        <w:rPr>
          <w:rFonts w:ascii="Times New Roman" w:hAnsi="Times New Roman"/>
          <w:sz w:val="24"/>
        </w:rPr>
        <w:t>й</w:t>
      </w:r>
      <w:r w:rsidRPr="000B4DEC">
        <w:rPr>
          <w:rFonts w:ascii="Times New Roman" w:hAnsi="Times New Roman"/>
          <w:sz w:val="24"/>
        </w:rPr>
        <w:t xml:space="preserve"> программы из-под отладчика. Когда расположение кода в памяти изменяется, управление передается диспетчеру оверлеев, срабатывает точка останова и «уход» программы из-под отладчика не происходит. </w:t>
      </w:r>
    </w:p>
    <w:p w14:paraId="550160B0"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b/>
          <w:bCs/>
          <w:sz w:val="24"/>
        </w:rPr>
        <w:t xml:space="preserve">5.2. Особенности анализа графических программ </w:t>
      </w:r>
      <w:r w:rsidRPr="000B4DEC">
        <w:rPr>
          <w:rFonts w:ascii="Times New Roman" w:hAnsi="Times New Roman"/>
          <w:b/>
          <w:bCs/>
          <w:sz w:val="24"/>
          <w:lang w:val="en-US"/>
        </w:rPr>
        <w:t>Windows</w:t>
      </w:r>
      <w:r w:rsidRPr="000B4DEC">
        <w:rPr>
          <w:rFonts w:ascii="Times New Roman" w:hAnsi="Times New Roman"/>
          <w:b/>
          <w:bCs/>
          <w:sz w:val="24"/>
        </w:rPr>
        <w:t xml:space="preserve"> </w:t>
      </w:r>
    </w:p>
    <w:p w14:paraId="30E72C36" w14:textId="746BF485"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Консольные программы имеют всего одну точку входа. С момента запуска программы и до момента ее завершения управление никогда не передается другим программам (за исключением системных вызовов и параллельных потоков). Программа возвращает управление операционно</w:t>
      </w:r>
      <w:r w:rsidR="006D57FF" w:rsidRPr="000B4DEC">
        <w:rPr>
          <w:rFonts w:ascii="Times New Roman" w:hAnsi="Times New Roman"/>
          <w:sz w:val="24"/>
        </w:rPr>
        <w:t>й</w:t>
      </w:r>
      <w:r w:rsidRPr="000B4DEC">
        <w:rPr>
          <w:rFonts w:ascii="Times New Roman" w:hAnsi="Times New Roman"/>
          <w:sz w:val="24"/>
        </w:rPr>
        <w:t xml:space="preserve"> системе только после завершения. </w:t>
      </w:r>
    </w:p>
    <w:p w14:paraId="2F97D927" w14:textId="7D9774FF"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Графическая программа </w:t>
      </w:r>
      <w:r w:rsidRPr="000B4DEC">
        <w:rPr>
          <w:rFonts w:ascii="Times New Roman" w:hAnsi="Times New Roman"/>
          <w:sz w:val="24"/>
          <w:lang w:val="en-US"/>
        </w:rPr>
        <w:t>Windows</w:t>
      </w:r>
      <w:r w:rsidRPr="000B4DEC">
        <w:rPr>
          <w:rFonts w:ascii="Times New Roman" w:hAnsi="Times New Roman"/>
          <w:sz w:val="24"/>
        </w:rPr>
        <w:t xml:space="preserve"> возвращает управление в </w:t>
      </w:r>
      <w:r w:rsidRPr="000B4DEC">
        <w:rPr>
          <w:rFonts w:ascii="Times New Roman" w:hAnsi="Times New Roman"/>
          <w:sz w:val="24"/>
          <w:lang w:val="en-US"/>
        </w:rPr>
        <w:t>Windows</w:t>
      </w:r>
      <w:r w:rsidRPr="000B4DEC">
        <w:rPr>
          <w:rFonts w:ascii="Times New Roman" w:hAnsi="Times New Roman"/>
          <w:sz w:val="24"/>
        </w:rPr>
        <w:t xml:space="preserve"> сразу же по окончании инициализации и создания главного окна. В дальне</w:t>
      </w:r>
      <w:r w:rsidR="006D57FF" w:rsidRPr="000B4DEC">
        <w:rPr>
          <w:rFonts w:ascii="Times New Roman" w:hAnsi="Times New Roman"/>
          <w:sz w:val="24"/>
        </w:rPr>
        <w:t>й</w:t>
      </w:r>
      <w:r w:rsidRPr="000B4DEC">
        <w:rPr>
          <w:rFonts w:ascii="Times New Roman" w:hAnsi="Times New Roman"/>
          <w:sz w:val="24"/>
        </w:rPr>
        <w:t xml:space="preserve">шем программа получает управление лишь тогда, когда в одно из ее окон приходит сообщение. При этом управление передается в ту точку входа программы, которая связана с данным окном, — в оконную или диалоговую функцию. </w:t>
      </w:r>
    </w:p>
    <w:p w14:paraId="6F727638" w14:textId="604AD546"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С помощью классическо</w:t>
      </w:r>
      <w:r w:rsidR="006D57FF" w:rsidRPr="000B4DEC">
        <w:rPr>
          <w:rFonts w:ascii="Times New Roman" w:hAnsi="Times New Roman"/>
          <w:sz w:val="24"/>
        </w:rPr>
        <w:t>й</w:t>
      </w:r>
      <w:r w:rsidRPr="000B4DEC">
        <w:rPr>
          <w:rFonts w:ascii="Times New Roman" w:hAnsi="Times New Roman"/>
          <w:sz w:val="24"/>
        </w:rPr>
        <w:t xml:space="preserve"> схемы метода </w:t>
      </w:r>
      <w:r w:rsidRPr="000B4DEC">
        <w:rPr>
          <w:rFonts w:ascii="Times New Roman" w:hAnsi="Times New Roman"/>
          <w:sz w:val="24"/>
          <w:lang w:val="en-US"/>
        </w:rPr>
        <w:t>Step</w:t>
      </w:r>
      <w:r w:rsidRPr="000B4DEC">
        <w:rPr>
          <w:rFonts w:ascii="Times New Roman" w:hAnsi="Times New Roman"/>
          <w:sz w:val="24"/>
        </w:rPr>
        <w:t>-</w:t>
      </w:r>
      <w:r w:rsidRPr="000B4DEC">
        <w:rPr>
          <w:rFonts w:ascii="Times New Roman" w:hAnsi="Times New Roman"/>
          <w:sz w:val="24"/>
          <w:lang w:val="en-US"/>
        </w:rPr>
        <w:t>Trace</w:t>
      </w:r>
      <w:r w:rsidRPr="000B4DEC">
        <w:rPr>
          <w:rFonts w:ascii="Times New Roman" w:hAnsi="Times New Roman"/>
          <w:sz w:val="24"/>
        </w:rPr>
        <w:t>, описанно</w:t>
      </w:r>
      <w:r w:rsidR="006D57FF" w:rsidRPr="000B4DEC">
        <w:rPr>
          <w:rFonts w:ascii="Times New Roman" w:hAnsi="Times New Roman"/>
          <w:sz w:val="24"/>
        </w:rPr>
        <w:t>й</w:t>
      </w:r>
      <w:r w:rsidRPr="000B4DEC">
        <w:rPr>
          <w:rFonts w:ascii="Times New Roman" w:hAnsi="Times New Roman"/>
          <w:sz w:val="24"/>
        </w:rPr>
        <w:t xml:space="preserve"> выше, можно трассировать только главную точку входа в программу (функцию </w:t>
      </w:r>
      <w:r w:rsidRPr="000B4DEC">
        <w:rPr>
          <w:rFonts w:ascii="Times New Roman" w:hAnsi="Times New Roman"/>
          <w:sz w:val="24"/>
          <w:lang w:val="en-US"/>
        </w:rPr>
        <w:t>WinMain</w:t>
      </w:r>
      <w:r w:rsidRPr="000B4DEC">
        <w:rPr>
          <w:rFonts w:ascii="Times New Roman" w:hAnsi="Times New Roman"/>
          <w:sz w:val="24"/>
        </w:rPr>
        <w:t>) и функции, непосредственно вызываемые из нее. Для того чтобы применить этот метод к оконным и диалоговым функциям, а также функциям программы, вызываемым из оконных или диалоговых функци</w:t>
      </w:r>
      <w:r w:rsidR="006D57FF" w:rsidRPr="000B4DEC">
        <w:rPr>
          <w:rFonts w:ascii="Times New Roman" w:hAnsi="Times New Roman"/>
          <w:sz w:val="24"/>
        </w:rPr>
        <w:t>й</w:t>
      </w:r>
      <w:r w:rsidRPr="000B4DEC">
        <w:rPr>
          <w:rFonts w:ascii="Times New Roman" w:hAnsi="Times New Roman"/>
          <w:sz w:val="24"/>
        </w:rPr>
        <w:t xml:space="preserve">, метод </w:t>
      </w:r>
      <w:r w:rsidRPr="000B4DEC">
        <w:rPr>
          <w:rFonts w:ascii="Times New Roman" w:hAnsi="Times New Roman"/>
          <w:sz w:val="24"/>
          <w:lang w:val="en-US"/>
        </w:rPr>
        <w:t>Step</w:t>
      </w:r>
      <w:r w:rsidRPr="000B4DEC">
        <w:rPr>
          <w:rFonts w:ascii="Times New Roman" w:hAnsi="Times New Roman"/>
          <w:sz w:val="24"/>
        </w:rPr>
        <w:t>-</w:t>
      </w:r>
      <w:r w:rsidRPr="000B4DEC">
        <w:rPr>
          <w:rFonts w:ascii="Times New Roman" w:hAnsi="Times New Roman"/>
          <w:sz w:val="24"/>
          <w:lang w:val="en-US"/>
        </w:rPr>
        <w:t>Trace</w:t>
      </w:r>
      <w:r w:rsidRPr="000B4DEC">
        <w:rPr>
          <w:rFonts w:ascii="Times New Roman" w:hAnsi="Times New Roman"/>
          <w:sz w:val="24"/>
        </w:rPr>
        <w:t xml:space="preserve"> необходимо модифицировать. </w:t>
      </w:r>
    </w:p>
    <w:p w14:paraId="152E465F" w14:textId="73B2B29B" w:rsidR="0024455C" w:rsidRPr="000B4DEC" w:rsidRDefault="0024455C" w:rsidP="000B4DEC">
      <w:pPr>
        <w:widowControl w:val="0"/>
        <w:autoSpaceDE w:val="0"/>
        <w:autoSpaceDN w:val="0"/>
        <w:adjustRightInd w:val="0"/>
        <w:ind w:firstLine="284"/>
        <w:jc w:val="both"/>
        <w:rPr>
          <w:rFonts w:ascii="Times New Roman" w:hAnsi="Times New Roman"/>
          <w:sz w:val="24"/>
        </w:rPr>
      </w:pPr>
      <w:proofErr w:type="gramStart"/>
      <w:r w:rsidRPr="000B4DEC">
        <w:rPr>
          <w:rFonts w:ascii="Times New Roman" w:hAnsi="Times New Roman"/>
          <w:sz w:val="24"/>
        </w:rPr>
        <w:t xml:space="preserve">При использовании модифицированного метода </w:t>
      </w:r>
      <w:r w:rsidRPr="000B4DEC">
        <w:rPr>
          <w:rFonts w:ascii="Times New Roman" w:hAnsi="Times New Roman"/>
          <w:sz w:val="24"/>
          <w:lang w:val="en-US"/>
        </w:rPr>
        <w:t>Step</w:t>
      </w:r>
      <w:r w:rsidRPr="000B4DEC">
        <w:rPr>
          <w:rFonts w:ascii="Times New Roman" w:hAnsi="Times New Roman"/>
          <w:sz w:val="24"/>
        </w:rPr>
        <w:t>-</w:t>
      </w:r>
      <w:r w:rsidRPr="000B4DEC">
        <w:rPr>
          <w:rFonts w:ascii="Times New Roman" w:hAnsi="Times New Roman"/>
          <w:sz w:val="24"/>
          <w:lang w:val="en-US"/>
        </w:rPr>
        <w:t>Trace</w:t>
      </w:r>
      <w:r w:rsidRPr="000B4DEC">
        <w:rPr>
          <w:rFonts w:ascii="Times New Roman" w:hAnsi="Times New Roman"/>
          <w:sz w:val="24"/>
        </w:rPr>
        <w:t xml:space="preserve"> для анализа оконных функци</w:t>
      </w:r>
      <w:r w:rsidR="006D57FF" w:rsidRPr="000B4DEC">
        <w:rPr>
          <w:rFonts w:ascii="Times New Roman" w:hAnsi="Times New Roman"/>
          <w:sz w:val="24"/>
        </w:rPr>
        <w:t>й</w:t>
      </w:r>
      <w:r w:rsidRPr="000B4DEC">
        <w:rPr>
          <w:rFonts w:ascii="Times New Roman" w:hAnsi="Times New Roman"/>
          <w:sz w:val="24"/>
        </w:rPr>
        <w:t xml:space="preserve"> и функци</w:t>
      </w:r>
      <w:r w:rsidR="006D57FF" w:rsidRPr="000B4DEC">
        <w:rPr>
          <w:rFonts w:ascii="Times New Roman" w:hAnsi="Times New Roman"/>
          <w:sz w:val="24"/>
        </w:rPr>
        <w:t>й</w:t>
      </w:r>
      <w:r w:rsidRPr="000B4DEC">
        <w:rPr>
          <w:rFonts w:ascii="Times New Roman" w:hAnsi="Times New Roman"/>
          <w:sz w:val="24"/>
        </w:rPr>
        <w:t>, вызываемых из них, следует вначале выбрать точку входа в программу, из которо</w:t>
      </w:r>
      <w:r w:rsidR="006D57FF" w:rsidRPr="000B4DEC">
        <w:rPr>
          <w:rFonts w:ascii="Times New Roman" w:hAnsi="Times New Roman"/>
          <w:sz w:val="24"/>
        </w:rPr>
        <w:t>й</w:t>
      </w:r>
      <w:r w:rsidRPr="000B4DEC">
        <w:rPr>
          <w:rFonts w:ascii="Times New Roman" w:hAnsi="Times New Roman"/>
          <w:sz w:val="24"/>
        </w:rPr>
        <w:t xml:space="preserve"> имеется прямая передача управления в интересующую нас функцию </w:t>
      </w:r>
      <w:r w:rsidRPr="000B4DEC">
        <w:rPr>
          <w:rFonts w:ascii="Times New Roman" w:hAnsi="Times New Roman"/>
          <w:i/>
          <w:iCs/>
          <w:sz w:val="24"/>
        </w:rPr>
        <w:t xml:space="preserve">х. </w:t>
      </w:r>
      <w:r w:rsidRPr="000B4DEC">
        <w:rPr>
          <w:rFonts w:ascii="Times New Roman" w:hAnsi="Times New Roman"/>
          <w:sz w:val="24"/>
        </w:rPr>
        <w:t>Другими словами, нужно получить адрес оконно</w:t>
      </w:r>
      <w:r w:rsidR="006D57FF" w:rsidRPr="000B4DEC">
        <w:rPr>
          <w:rFonts w:ascii="Times New Roman" w:hAnsi="Times New Roman"/>
          <w:sz w:val="24"/>
        </w:rPr>
        <w:t>й</w:t>
      </w:r>
      <w:r w:rsidRPr="000B4DEC">
        <w:rPr>
          <w:rFonts w:ascii="Times New Roman" w:hAnsi="Times New Roman"/>
          <w:sz w:val="24"/>
        </w:rPr>
        <w:t xml:space="preserve"> функции окна, в котором пользователь дает команду выполнить де</w:t>
      </w:r>
      <w:r w:rsidR="006D57FF" w:rsidRPr="000B4DEC">
        <w:rPr>
          <w:rFonts w:ascii="Times New Roman" w:hAnsi="Times New Roman"/>
          <w:sz w:val="24"/>
        </w:rPr>
        <w:t>й</w:t>
      </w:r>
      <w:r w:rsidRPr="000B4DEC">
        <w:rPr>
          <w:rFonts w:ascii="Times New Roman" w:hAnsi="Times New Roman"/>
          <w:sz w:val="24"/>
        </w:rPr>
        <w:t xml:space="preserve">ствие, ведущее к вызову функции </w:t>
      </w:r>
      <w:r w:rsidRPr="000B4DEC">
        <w:rPr>
          <w:rFonts w:ascii="Times New Roman" w:hAnsi="Times New Roman"/>
          <w:i/>
          <w:iCs/>
          <w:sz w:val="24"/>
        </w:rPr>
        <w:t xml:space="preserve">х. </w:t>
      </w:r>
      <w:r w:rsidRPr="000B4DEC">
        <w:rPr>
          <w:rFonts w:ascii="Times New Roman" w:hAnsi="Times New Roman"/>
          <w:sz w:val="24"/>
        </w:rPr>
        <w:t>Проще всего сделать это, воспользовавшись утилито</w:t>
      </w:r>
      <w:r w:rsidR="006D57FF" w:rsidRPr="000B4DEC">
        <w:rPr>
          <w:rFonts w:ascii="Times New Roman" w:hAnsi="Times New Roman"/>
          <w:sz w:val="24"/>
        </w:rPr>
        <w:t>й</w:t>
      </w:r>
      <w:r w:rsidRPr="000B4DEC">
        <w:rPr>
          <w:rFonts w:ascii="Times New Roman" w:hAnsi="Times New Roman"/>
          <w:sz w:val="24"/>
        </w:rPr>
        <w:t xml:space="preserve"> </w:t>
      </w:r>
      <w:r w:rsidRPr="000B4DEC">
        <w:rPr>
          <w:rFonts w:ascii="Times New Roman" w:hAnsi="Times New Roman"/>
          <w:sz w:val="24"/>
          <w:lang w:val="en-US"/>
        </w:rPr>
        <w:t>Spy</w:t>
      </w:r>
      <w:r w:rsidRPr="000B4DEC">
        <w:rPr>
          <w:rFonts w:ascii="Times New Roman" w:hAnsi="Times New Roman"/>
          <w:sz w:val="24"/>
        </w:rPr>
        <w:t>++, поставляемо</w:t>
      </w:r>
      <w:r w:rsidR="006D57FF" w:rsidRPr="000B4DEC">
        <w:rPr>
          <w:rFonts w:ascii="Times New Roman" w:hAnsi="Times New Roman"/>
          <w:sz w:val="24"/>
        </w:rPr>
        <w:t>й</w:t>
      </w:r>
      <w:proofErr w:type="gramEnd"/>
      <w:r w:rsidRPr="000B4DEC">
        <w:rPr>
          <w:rFonts w:ascii="Times New Roman" w:hAnsi="Times New Roman"/>
          <w:sz w:val="24"/>
        </w:rPr>
        <w:t xml:space="preserve"> в составе пакета </w:t>
      </w:r>
      <w:r w:rsidRPr="000B4DEC">
        <w:rPr>
          <w:rFonts w:ascii="Times New Roman" w:hAnsi="Times New Roman"/>
          <w:sz w:val="24"/>
          <w:lang w:val="en-US"/>
        </w:rPr>
        <w:t>Microsoft</w:t>
      </w:r>
      <w:r w:rsidRPr="000B4DEC">
        <w:rPr>
          <w:rFonts w:ascii="Times New Roman" w:hAnsi="Times New Roman"/>
          <w:sz w:val="24"/>
        </w:rPr>
        <w:t xml:space="preserve"> </w:t>
      </w:r>
      <w:r w:rsidRPr="000B4DEC">
        <w:rPr>
          <w:rFonts w:ascii="Times New Roman" w:hAnsi="Times New Roman"/>
          <w:sz w:val="24"/>
          <w:lang w:val="en-US"/>
        </w:rPr>
        <w:t>Visual</w:t>
      </w:r>
      <w:r w:rsidRPr="000B4DEC">
        <w:rPr>
          <w:rFonts w:ascii="Times New Roman" w:hAnsi="Times New Roman"/>
          <w:sz w:val="24"/>
        </w:rPr>
        <w:t xml:space="preserve"> </w:t>
      </w:r>
      <w:r w:rsidRPr="000B4DEC">
        <w:rPr>
          <w:rFonts w:ascii="Times New Roman" w:hAnsi="Times New Roman"/>
          <w:sz w:val="24"/>
          <w:lang w:val="en-US"/>
        </w:rPr>
        <w:t>Studio</w:t>
      </w:r>
      <w:r w:rsidRPr="000B4DEC">
        <w:rPr>
          <w:rFonts w:ascii="Times New Roman" w:hAnsi="Times New Roman"/>
          <w:sz w:val="24"/>
        </w:rPr>
        <w:t>. Данная утилита позволяют, указав мышью окно, получить практически полную информацию об этом окне, в том числе и адрес его оконно</w:t>
      </w:r>
      <w:r w:rsidR="006D57FF" w:rsidRPr="000B4DEC">
        <w:rPr>
          <w:rFonts w:ascii="Times New Roman" w:hAnsi="Times New Roman"/>
          <w:sz w:val="24"/>
        </w:rPr>
        <w:t>й</w:t>
      </w:r>
      <w:r w:rsidRPr="000B4DEC">
        <w:rPr>
          <w:rFonts w:ascii="Times New Roman" w:hAnsi="Times New Roman"/>
          <w:sz w:val="24"/>
        </w:rPr>
        <w:t xml:space="preserve"> функции. Использование утилиты </w:t>
      </w:r>
      <w:r w:rsidRPr="000B4DEC">
        <w:rPr>
          <w:rFonts w:ascii="Times New Roman" w:hAnsi="Times New Roman"/>
          <w:sz w:val="24"/>
          <w:lang w:val="en-US"/>
        </w:rPr>
        <w:t>Spy</w:t>
      </w:r>
      <w:r w:rsidRPr="000B4DEC">
        <w:rPr>
          <w:rFonts w:ascii="Times New Roman" w:hAnsi="Times New Roman"/>
          <w:sz w:val="24"/>
        </w:rPr>
        <w:t xml:space="preserve">++ иллюстрирует рис. </w:t>
      </w:r>
      <w:r w:rsidR="006D57FF" w:rsidRPr="000B4DEC">
        <w:rPr>
          <w:rFonts w:ascii="Times New Roman" w:hAnsi="Times New Roman"/>
          <w:sz w:val="24"/>
        </w:rPr>
        <w:t>2</w:t>
      </w:r>
      <w:r w:rsidRPr="000B4DEC">
        <w:rPr>
          <w:rFonts w:ascii="Times New Roman" w:hAnsi="Times New Roman"/>
          <w:sz w:val="24"/>
        </w:rPr>
        <w:t xml:space="preserve">. В данном случае утилита </w:t>
      </w:r>
      <w:r w:rsidRPr="000B4DEC">
        <w:rPr>
          <w:rFonts w:ascii="Times New Roman" w:hAnsi="Times New Roman"/>
          <w:sz w:val="24"/>
          <w:lang w:val="en-US"/>
        </w:rPr>
        <w:t>Spy</w:t>
      </w:r>
      <w:r w:rsidRPr="000B4DEC">
        <w:rPr>
          <w:rFonts w:ascii="Times New Roman" w:hAnsi="Times New Roman"/>
          <w:sz w:val="24"/>
        </w:rPr>
        <w:t>++ применена для получения адреса оконно</w:t>
      </w:r>
      <w:r w:rsidR="006D57FF" w:rsidRPr="000B4DEC">
        <w:rPr>
          <w:rFonts w:ascii="Times New Roman" w:hAnsi="Times New Roman"/>
          <w:sz w:val="24"/>
        </w:rPr>
        <w:t>й</w:t>
      </w:r>
      <w:r w:rsidRPr="000B4DEC">
        <w:rPr>
          <w:rFonts w:ascii="Times New Roman" w:hAnsi="Times New Roman"/>
          <w:sz w:val="24"/>
        </w:rPr>
        <w:t xml:space="preserve"> функции главного окна калькулятора </w:t>
      </w:r>
      <w:r w:rsidRPr="000B4DEC">
        <w:rPr>
          <w:rFonts w:ascii="Times New Roman" w:hAnsi="Times New Roman"/>
          <w:sz w:val="24"/>
          <w:lang w:val="en-US"/>
        </w:rPr>
        <w:t>Windows</w:t>
      </w:r>
      <w:r w:rsidRPr="000B4DEC">
        <w:rPr>
          <w:rFonts w:ascii="Times New Roman" w:hAnsi="Times New Roman"/>
          <w:sz w:val="24"/>
        </w:rPr>
        <w:t xml:space="preserve">. Этот адрес указан в строке </w:t>
      </w:r>
      <w:r w:rsidRPr="000B4DEC">
        <w:rPr>
          <w:rFonts w:ascii="Times New Roman" w:hAnsi="Times New Roman"/>
          <w:sz w:val="24"/>
          <w:lang w:val="en-US"/>
        </w:rPr>
        <w:t>Window</w:t>
      </w:r>
      <w:r w:rsidRPr="000B4DEC">
        <w:rPr>
          <w:rFonts w:ascii="Times New Roman" w:hAnsi="Times New Roman"/>
          <w:sz w:val="24"/>
        </w:rPr>
        <w:t xml:space="preserve"> Ргос и равен 01006118. </w:t>
      </w:r>
    </w:p>
    <w:p w14:paraId="18027F4C" w14:textId="6F3CEA8E"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После того как адрес оконно</w:t>
      </w:r>
      <w:r w:rsidR="006D57FF" w:rsidRPr="000B4DEC">
        <w:rPr>
          <w:rFonts w:ascii="Times New Roman" w:hAnsi="Times New Roman"/>
          <w:sz w:val="24"/>
        </w:rPr>
        <w:t>й</w:t>
      </w:r>
      <w:r w:rsidRPr="000B4DEC">
        <w:rPr>
          <w:rFonts w:ascii="Times New Roman" w:hAnsi="Times New Roman"/>
          <w:sz w:val="24"/>
        </w:rPr>
        <w:t xml:space="preserve"> функции получен, нужно поставить в нее точку останова. Не следует ставить точку останова в самое начало функции — в этом случае программа будет останавливаться на не</w:t>
      </w:r>
      <w:r w:rsidR="006D57FF" w:rsidRPr="000B4DEC">
        <w:rPr>
          <w:rFonts w:ascii="Times New Roman" w:hAnsi="Times New Roman"/>
          <w:sz w:val="24"/>
        </w:rPr>
        <w:t>й</w:t>
      </w:r>
      <w:r w:rsidRPr="000B4DEC">
        <w:rPr>
          <w:rFonts w:ascii="Times New Roman" w:hAnsi="Times New Roman"/>
          <w:sz w:val="24"/>
        </w:rPr>
        <w:t xml:space="preserve"> при приходе в окно любых сообщени</w:t>
      </w:r>
      <w:r w:rsidR="006D57FF" w:rsidRPr="000B4DEC">
        <w:rPr>
          <w:rFonts w:ascii="Times New Roman" w:hAnsi="Times New Roman"/>
          <w:sz w:val="24"/>
        </w:rPr>
        <w:t>й</w:t>
      </w:r>
      <w:r w:rsidRPr="000B4DEC">
        <w:rPr>
          <w:rFonts w:ascii="Times New Roman" w:hAnsi="Times New Roman"/>
          <w:sz w:val="24"/>
        </w:rPr>
        <w:t>, в том числе и сообщени</w:t>
      </w:r>
      <w:r w:rsidR="006D57FF" w:rsidRPr="000B4DEC">
        <w:rPr>
          <w:rFonts w:ascii="Times New Roman" w:hAnsi="Times New Roman"/>
          <w:sz w:val="24"/>
        </w:rPr>
        <w:t>й</w:t>
      </w:r>
      <w:r w:rsidRPr="000B4DEC">
        <w:rPr>
          <w:rFonts w:ascii="Times New Roman" w:hAnsi="Times New Roman"/>
          <w:sz w:val="24"/>
        </w:rPr>
        <w:t>, совершенно не интересных с точки зрения анализа программы (например, сообщения о том, что окно необходимо перерисовать). Обычно оконная функция начинает свою работу с анализа идентификатора пришедшего сообщения (это второ</w:t>
      </w:r>
      <w:r w:rsidR="006D57FF" w:rsidRPr="000B4DEC">
        <w:rPr>
          <w:rFonts w:ascii="Times New Roman" w:hAnsi="Times New Roman"/>
          <w:sz w:val="24"/>
        </w:rPr>
        <w:t>й</w:t>
      </w:r>
      <w:r w:rsidRPr="000B4DEC">
        <w:rPr>
          <w:rFonts w:ascii="Times New Roman" w:hAnsi="Times New Roman"/>
          <w:sz w:val="24"/>
        </w:rPr>
        <w:t xml:space="preserve"> параметр оконно</w:t>
      </w:r>
      <w:r w:rsidR="006D57FF" w:rsidRPr="000B4DEC">
        <w:rPr>
          <w:rFonts w:ascii="Times New Roman" w:hAnsi="Times New Roman"/>
          <w:sz w:val="24"/>
        </w:rPr>
        <w:t>й</w:t>
      </w:r>
      <w:r w:rsidR="003128E0" w:rsidRPr="000B4DEC">
        <w:rPr>
          <w:rFonts w:ascii="Times New Roman" w:hAnsi="Times New Roman"/>
          <w:sz w:val="24"/>
        </w:rPr>
        <w:t xml:space="preserve"> </w:t>
      </w:r>
      <w:r w:rsidRPr="000B4DEC">
        <w:rPr>
          <w:rFonts w:ascii="Times New Roman" w:hAnsi="Times New Roman"/>
          <w:sz w:val="24"/>
        </w:rPr>
        <w:t>функции, он располагается в стеке по адресу [</w:t>
      </w:r>
      <w:r w:rsidRPr="000B4DEC">
        <w:rPr>
          <w:rFonts w:ascii="Times New Roman" w:hAnsi="Times New Roman"/>
          <w:sz w:val="24"/>
          <w:lang w:val="en-US"/>
        </w:rPr>
        <w:t>ebp</w:t>
      </w:r>
      <w:r w:rsidRPr="000B4DEC">
        <w:rPr>
          <w:rFonts w:ascii="Times New Roman" w:hAnsi="Times New Roman"/>
          <w:sz w:val="24"/>
        </w:rPr>
        <w:t xml:space="preserve"> + 0С</w:t>
      </w:r>
      <w:r w:rsidRPr="000B4DEC">
        <w:rPr>
          <w:rFonts w:ascii="Times New Roman" w:hAnsi="Times New Roman"/>
          <w:sz w:val="24"/>
          <w:lang w:val="en-US"/>
        </w:rPr>
        <w:t>h</w:t>
      </w:r>
      <w:r w:rsidRPr="000B4DEC">
        <w:rPr>
          <w:rFonts w:ascii="Times New Roman" w:hAnsi="Times New Roman"/>
          <w:sz w:val="24"/>
        </w:rPr>
        <w:t>]). В под</w:t>
      </w:r>
      <w:proofErr w:type="gramStart"/>
      <w:r w:rsidRPr="000B4DEC">
        <w:rPr>
          <w:rFonts w:ascii="Times New Roman" w:hAnsi="Times New Roman"/>
          <w:sz w:val="24"/>
        </w:rPr>
        <w:t>а-</w:t>
      </w:r>
      <w:proofErr w:type="gramEnd"/>
      <w:r w:rsidRPr="000B4DEC">
        <w:rPr>
          <w:rFonts w:ascii="Times New Roman" w:hAnsi="Times New Roman"/>
          <w:sz w:val="24"/>
        </w:rPr>
        <w:t xml:space="preserve"> вляющем большинстве случаев аналитика интересует лишь реакция оконно</w:t>
      </w:r>
      <w:r w:rsidR="006D57FF" w:rsidRPr="000B4DEC">
        <w:rPr>
          <w:rFonts w:ascii="Times New Roman" w:hAnsi="Times New Roman"/>
          <w:sz w:val="24"/>
        </w:rPr>
        <w:t>й</w:t>
      </w:r>
      <w:r w:rsidRPr="000B4DEC">
        <w:rPr>
          <w:rFonts w:ascii="Times New Roman" w:hAnsi="Times New Roman"/>
          <w:sz w:val="24"/>
        </w:rPr>
        <w:t xml:space="preserve"> функции на сообщение </w:t>
      </w:r>
      <w:r w:rsidRPr="000B4DEC">
        <w:rPr>
          <w:rFonts w:ascii="Times New Roman" w:hAnsi="Times New Roman"/>
          <w:sz w:val="24"/>
          <w:lang w:val="en-US"/>
        </w:rPr>
        <w:t>WM</w:t>
      </w:r>
      <w:r w:rsidRPr="000B4DEC">
        <w:rPr>
          <w:rFonts w:ascii="Times New Roman" w:hAnsi="Times New Roman"/>
          <w:sz w:val="24"/>
        </w:rPr>
        <w:t>_</w:t>
      </w:r>
      <w:r w:rsidRPr="000B4DEC">
        <w:rPr>
          <w:rFonts w:ascii="Times New Roman" w:hAnsi="Times New Roman"/>
          <w:sz w:val="24"/>
          <w:lang w:val="en-US"/>
        </w:rPr>
        <w:t>COMMAND</w:t>
      </w:r>
      <w:r w:rsidRPr="000B4DEC">
        <w:rPr>
          <w:rFonts w:ascii="Times New Roman" w:hAnsi="Times New Roman"/>
          <w:sz w:val="24"/>
        </w:rPr>
        <w:t xml:space="preserve"> (111</w:t>
      </w:r>
      <w:r w:rsidRPr="000B4DEC">
        <w:rPr>
          <w:rFonts w:ascii="Times New Roman" w:hAnsi="Times New Roman"/>
          <w:sz w:val="24"/>
          <w:lang w:val="en-US"/>
        </w:rPr>
        <w:t>h</w:t>
      </w:r>
      <w:r w:rsidRPr="000B4DEC">
        <w:rPr>
          <w:rFonts w:ascii="Times New Roman" w:hAnsi="Times New Roman"/>
          <w:sz w:val="24"/>
        </w:rPr>
        <w:t>), приходящего в окно, когда пользователь выбирает пункт меню, нажимает специальную комбинацию клавиш, например [</w:t>
      </w:r>
      <w:r w:rsidRPr="000B4DEC">
        <w:rPr>
          <w:rFonts w:ascii="Times New Roman" w:hAnsi="Times New Roman"/>
          <w:b/>
          <w:bCs/>
          <w:sz w:val="24"/>
          <w:lang w:val="en-US"/>
        </w:rPr>
        <w:t>Ctrl</w:t>
      </w:r>
      <w:r w:rsidRPr="000B4DEC">
        <w:rPr>
          <w:rFonts w:ascii="Times New Roman" w:hAnsi="Times New Roman"/>
          <w:b/>
          <w:bCs/>
          <w:sz w:val="24"/>
        </w:rPr>
        <w:t>-</w:t>
      </w:r>
      <w:r w:rsidRPr="000B4DEC">
        <w:rPr>
          <w:rFonts w:ascii="Times New Roman" w:hAnsi="Times New Roman"/>
          <w:b/>
          <w:bCs/>
          <w:sz w:val="24"/>
          <w:lang w:val="en-US"/>
        </w:rPr>
        <w:t>Ins</w:t>
      </w:r>
      <w:r w:rsidRPr="000B4DEC">
        <w:rPr>
          <w:rFonts w:ascii="Times New Roman" w:hAnsi="Times New Roman"/>
          <w:sz w:val="24"/>
        </w:rPr>
        <w:t>], или выполняет какое-то де</w:t>
      </w:r>
      <w:r w:rsidR="006D57FF" w:rsidRPr="000B4DEC">
        <w:rPr>
          <w:rFonts w:ascii="Times New Roman" w:hAnsi="Times New Roman"/>
          <w:sz w:val="24"/>
        </w:rPr>
        <w:t>й</w:t>
      </w:r>
      <w:r w:rsidRPr="000B4DEC">
        <w:rPr>
          <w:rFonts w:ascii="Times New Roman" w:hAnsi="Times New Roman"/>
          <w:sz w:val="24"/>
        </w:rPr>
        <w:t xml:space="preserve">ствие с одним из контрольных элементов окна (например, нажимает кнопку ОК). Для того чтобы точка останова срабатывала только при приходе сообщения </w:t>
      </w:r>
      <w:r w:rsidRPr="000B4DEC">
        <w:rPr>
          <w:rFonts w:ascii="Times New Roman" w:hAnsi="Times New Roman"/>
          <w:sz w:val="24"/>
          <w:lang w:val="en-US"/>
        </w:rPr>
        <w:t>WM</w:t>
      </w:r>
      <w:r w:rsidRPr="000B4DEC">
        <w:rPr>
          <w:rFonts w:ascii="Times New Roman" w:hAnsi="Times New Roman"/>
          <w:sz w:val="24"/>
        </w:rPr>
        <w:t>_</w:t>
      </w:r>
      <w:r w:rsidRPr="000B4DEC">
        <w:rPr>
          <w:rFonts w:ascii="Times New Roman" w:hAnsi="Times New Roman"/>
          <w:sz w:val="24"/>
          <w:lang w:val="en-US"/>
        </w:rPr>
        <w:t>COMMAND</w:t>
      </w:r>
      <w:r w:rsidRPr="000B4DEC">
        <w:rPr>
          <w:rFonts w:ascii="Times New Roman" w:hAnsi="Times New Roman"/>
          <w:sz w:val="24"/>
        </w:rPr>
        <w:t>, нужно просмотреть код оконно</w:t>
      </w:r>
      <w:r w:rsidR="006D57FF" w:rsidRPr="000B4DEC">
        <w:rPr>
          <w:rFonts w:ascii="Times New Roman" w:hAnsi="Times New Roman"/>
          <w:sz w:val="24"/>
        </w:rPr>
        <w:t>й</w:t>
      </w:r>
      <w:r w:rsidRPr="000B4DEC">
        <w:rPr>
          <w:rFonts w:ascii="Times New Roman" w:hAnsi="Times New Roman"/>
          <w:sz w:val="24"/>
        </w:rPr>
        <w:t xml:space="preserve"> функции, на</w:t>
      </w:r>
      <w:r w:rsidR="006D57FF" w:rsidRPr="000B4DEC">
        <w:rPr>
          <w:rFonts w:ascii="Times New Roman" w:hAnsi="Times New Roman"/>
          <w:sz w:val="24"/>
        </w:rPr>
        <w:t>й</w:t>
      </w:r>
      <w:r w:rsidRPr="000B4DEC">
        <w:rPr>
          <w:rFonts w:ascii="Times New Roman" w:hAnsi="Times New Roman"/>
          <w:sz w:val="24"/>
        </w:rPr>
        <w:t xml:space="preserve">ти там команды типа </w:t>
      </w:r>
    </w:p>
    <w:p w14:paraId="32DA4374"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proofErr w:type="gramStart"/>
      <w:r w:rsidRPr="000B4DEC">
        <w:rPr>
          <w:rFonts w:ascii="Times New Roman" w:hAnsi="Times New Roman"/>
          <w:sz w:val="24"/>
          <w:lang w:val="en-US"/>
        </w:rPr>
        <w:t>mov</w:t>
      </w:r>
      <w:proofErr w:type="gramEnd"/>
      <w:r w:rsidRPr="000B4DEC">
        <w:rPr>
          <w:rFonts w:ascii="Times New Roman" w:hAnsi="Times New Roman"/>
          <w:sz w:val="24"/>
        </w:rPr>
        <w:t xml:space="preserve"> еах, [</w:t>
      </w:r>
      <w:r w:rsidRPr="000B4DEC">
        <w:rPr>
          <w:rFonts w:ascii="Times New Roman" w:hAnsi="Times New Roman"/>
          <w:sz w:val="24"/>
          <w:lang w:val="en-US"/>
        </w:rPr>
        <w:t>ebp</w:t>
      </w:r>
      <w:r w:rsidRPr="000B4DEC">
        <w:rPr>
          <w:rFonts w:ascii="Times New Roman" w:hAnsi="Times New Roman"/>
          <w:sz w:val="24"/>
        </w:rPr>
        <w:t xml:space="preserve"> + ОС]</w:t>
      </w:r>
    </w:p>
    <w:p w14:paraId="7A5A7F7F"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proofErr w:type="gramStart"/>
      <w:r w:rsidRPr="000B4DEC">
        <w:rPr>
          <w:rFonts w:ascii="Times New Roman" w:hAnsi="Times New Roman"/>
          <w:sz w:val="24"/>
          <w:lang w:val="en-US"/>
        </w:rPr>
        <w:t>cmp</w:t>
      </w:r>
      <w:proofErr w:type="gramEnd"/>
      <w:r w:rsidRPr="000B4DEC">
        <w:rPr>
          <w:rFonts w:ascii="Times New Roman" w:hAnsi="Times New Roman"/>
          <w:sz w:val="24"/>
        </w:rPr>
        <w:t xml:space="preserve"> еах,</w:t>
      </w:r>
      <w:r w:rsidRPr="000B4DEC">
        <w:rPr>
          <w:rFonts w:ascii="Times New Roman" w:hAnsi="Times New Roman"/>
          <w:sz w:val="24"/>
          <w:lang w:val="en-US"/>
        </w:rPr>
        <w:t>lllh</w:t>
      </w:r>
    </w:p>
    <w:p w14:paraId="7CDA1A7A"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proofErr w:type="gramStart"/>
      <w:r w:rsidRPr="000B4DEC">
        <w:rPr>
          <w:rFonts w:ascii="Times New Roman" w:hAnsi="Times New Roman"/>
          <w:sz w:val="24"/>
          <w:lang w:val="en-US"/>
        </w:rPr>
        <w:t>jne</w:t>
      </w:r>
      <w:r w:rsidRPr="000B4DEC">
        <w:rPr>
          <w:rFonts w:ascii="Times New Roman" w:hAnsi="Times New Roman"/>
          <w:sz w:val="24"/>
        </w:rPr>
        <w:t>. . .</w:t>
      </w:r>
      <w:proofErr w:type="gramEnd"/>
      <w:r w:rsidRPr="000B4DEC">
        <w:rPr>
          <w:rFonts w:ascii="Times New Roman" w:hAnsi="Times New Roman"/>
          <w:sz w:val="24"/>
        </w:rPr>
        <w:t xml:space="preserve"> </w:t>
      </w:r>
    </w:p>
    <w:p w14:paraId="5636B786" w14:textId="2C8997DB"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и поставить точку останова после них. Многие отладчики позволяют ставить на оконные функции точки останова, срабатывающие лишь при приходе определенных сообщени</w:t>
      </w:r>
      <w:r w:rsidR="006D57FF" w:rsidRPr="000B4DEC">
        <w:rPr>
          <w:rFonts w:ascii="Times New Roman" w:hAnsi="Times New Roman"/>
          <w:sz w:val="24"/>
        </w:rPr>
        <w:t>й</w:t>
      </w:r>
      <w:r w:rsidRPr="000B4DEC">
        <w:rPr>
          <w:rFonts w:ascii="Times New Roman" w:hAnsi="Times New Roman"/>
          <w:sz w:val="24"/>
        </w:rPr>
        <w:t>, но, к сожалению, эти точки останова часто работают некорректно, поэтому данно</w:t>
      </w:r>
      <w:r w:rsidR="006D57FF" w:rsidRPr="000B4DEC">
        <w:rPr>
          <w:rFonts w:ascii="Times New Roman" w:hAnsi="Times New Roman"/>
          <w:sz w:val="24"/>
        </w:rPr>
        <w:t>й</w:t>
      </w:r>
      <w:r w:rsidRPr="000B4DEC">
        <w:rPr>
          <w:rFonts w:ascii="Times New Roman" w:hAnsi="Times New Roman"/>
          <w:sz w:val="24"/>
        </w:rPr>
        <w:t xml:space="preserve"> возможностью лучше не пользоваться. </w:t>
      </w:r>
    </w:p>
    <w:p w14:paraId="0C2B7D9A" w14:textId="73731872"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После того как в нужную оконную функцию установлена точка останова, можно начинать трассировку программы. В качестве исходно</w:t>
      </w:r>
      <w:r w:rsidR="006D57FF" w:rsidRPr="000B4DEC">
        <w:rPr>
          <w:rFonts w:ascii="Times New Roman" w:hAnsi="Times New Roman"/>
          <w:sz w:val="24"/>
        </w:rPr>
        <w:t>й</w:t>
      </w:r>
      <w:r w:rsidRPr="000B4DEC">
        <w:rPr>
          <w:rFonts w:ascii="Times New Roman" w:hAnsi="Times New Roman"/>
          <w:sz w:val="24"/>
        </w:rPr>
        <w:t xml:space="preserve"> точки для трассировки берется эта точка останова. В остал</w:t>
      </w:r>
      <w:proofErr w:type="gramStart"/>
      <w:r w:rsidRPr="000B4DEC">
        <w:rPr>
          <w:rFonts w:ascii="Times New Roman" w:hAnsi="Times New Roman"/>
          <w:sz w:val="24"/>
        </w:rPr>
        <w:t>ь-</w:t>
      </w:r>
      <w:proofErr w:type="gramEnd"/>
      <w:r w:rsidRPr="000B4DEC">
        <w:rPr>
          <w:rFonts w:ascii="Times New Roman" w:hAnsi="Times New Roman"/>
          <w:sz w:val="24"/>
        </w:rPr>
        <w:t xml:space="preserve"> ном применение метода </w:t>
      </w:r>
      <w:r w:rsidRPr="000B4DEC">
        <w:rPr>
          <w:rFonts w:ascii="Times New Roman" w:hAnsi="Times New Roman"/>
          <w:sz w:val="24"/>
          <w:lang w:val="en-US"/>
        </w:rPr>
        <w:t>Step</w:t>
      </w:r>
      <w:r w:rsidRPr="000B4DEC">
        <w:rPr>
          <w:rFonts w:ascii="Times New Roman" w:hAnsi="Times New Roman"/>
          <w:sz w:val="24"/>
        </w:rPr>
        <w:t>-</w:t>
      </w:r>
      <w:r w:rsidRPr="000B4DEC">
        <w:rPr>
          <w:rFonts w:ascii="Times New Roman" w:hAnsi="Times New Roman"/>
          <w:sz w:val="24"/>
          <w:lang w:val="en-US"/>
        </w:rPr>
        <w:t>Trace</w:t>
      </w:r>
      <w:r w:rsidRPr="000B4DEC">
        <w:rPr>
          <w:rFonts w:ascii="Times New Roman" w:hAnsi="Times New Roman"/>
          <w:sz w:val="24"/>
        </w:rPr>
        <w:t xml:space="preserve"> в этом случае ничем не отличается от его применения в консольных приложениях. </w:t>
      </w:r>
    </w:p>
    <w:p w14:paraId="7B7E4253" w14:textId="1BAA366D"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Все вышеописанное относится только к обычным (не диалоговым) окнам. Попытки применить описанную методику к трассировке функци</w:t>
      </w:r>
      <w:r w:rsidR="006D57FF" w:rsidRPr="000B4DEC">
        <w:rPr>
          <w:rFonts w:ascii="Times New Roman" w:hAnsi="Times New Roman"/>
          <w:sz w:val="24"/>
        </w:rPr>
        <w:t>й</w:t>
      </w:r>
      <w:r w:rsidRPr="000B4DEC">
        <w:rPr>
          <w:rFonts w:ascii="Times New Roman" w:hAnsi="Times New Roman"/>
          <w:sz w:val="24"/>
        </w:rPr>
        <w:t xml:space="preserve"> третьего класса (вызываемых из диалоговых функци</w:t>
      </w:r>
      <w:r w:rsidR="006D57FF" w:rsidRPr="000B4DEC">
        <w:rPr>
          <w:rFonts w:ascii="Times New Roman" w:hAnsi="Times New Roman"/>
          <w:sz w:val="24"/>
        </w:rPr>
        <w:t>й</w:t>
      </w:r>
      <w:r w:rsidRPr="000B4DEC">
        <w:rPr>
          <w:rFonts w:ascii="Times New Roman" w:hAnsi="Times New Roman"/>
          <w:sz w:val="24"/>
        </w:rPr>
        <w:t>) к успеху не приводят. Дело в том, что для всех диалоговых окон, имеющихся в системе, в роли оконно</w:t>
      </w:r>
      <w:r w:rsidR="006D57FF" w:rsidRPr="000B4DEC">
        <w:rPr>
          <w:rFonts w:ascii="Times New Roman" w:hAnsi="Times New Roman"/>
          <w:sz w:val="24"/>
        </w:rPr>
        <w:t>й</w:t>
      </w:r>
      <w:r w:rsidRPr="000B4DEC">
        <w:rPr>
          <w:rFonts w:ascii="Times New Roman" w:hAnsi="Times New Roman"/>
          <w:sz w:val="24"/>
        </w:rPr>
        <w:t xml:space="preserve"> функции выступает одна и та же системная функция </w:t>
      </w:r>
      <w:r w:rsidRPr="000B4DEC">
        <w:rPr>
          <w:rFonts w:ascii="Times New Roman" w:hAnsi="Times New Roman"/>
          <w:sz w:val="24"/>
          <w:lang w:val="en-US"/>
        </w:rPr>
        <w:t>DefDlgProc</w:t>
      </w:r>
      <w:r w:rsidRPr="000B4DEC">
        <w:rPr>
          <w:rFonts w:ascii="Times New Roman" w:hAnsi="Times New Roman"/>
          <w:sz w:val="24"/>
        </w:rPr>
        <w:t xml:space="preserve">, которая при необходимости вызывает диалоговую функцию, ассоциированную с данным диалоговым окном. Код функции </w:t>
      </w:r>
      <w:r w:rsidRPr="000B4DEC">
        <w:rPr>
          <w:rFonts w:ascii="Times New Roman" w:hAnsi="Times New Roman"/>
          <w:sz w:val="24"/>
          <w:lang w:val="en-US"/>
        </w:rPr>
        <w:t>DefDlgProc</w:t>
      </w:r>
      <w:r w:rsidRPr="000B4DEC">
        <w:rPr>
          <w:rFonts w:ascii="Times New Roman" w:hAnsi="Times New Roman"/>
          <w:sz w:val="24"/>
        </w:rPr>
        <w:t xml:space="preserve"> имеет довольно сложны</w:t>
      </w:r>
      <w:r w:rsidR="006D57FF" w:rsidRPr="000B4DEC">
        <w:rPr>
          <w:rFonts w:ascii="Times New Roman" w:hAnsi="Times New Roman"/>
          <w:sz w:val="24"/>
        </w:rPr>
        <w:t>й</w:t>
      </w:r>
      <w:r w:rsidRPr="000B4DEC">
        <w:rPr>
          <w:rFonts w:ascii="Times New Roman" w:hAnsi="Times New Roman"/>
          <w:sz w:val="24"/>
        </w:rPr>
        <w:t xml:space="preserve"> вид, и обнаружить передачу управления из </w:t>
      </w:r>
      <w:r w:rsidRPr="000B4DEC">
        <w:rPr>
          <w:rFonts w:ascii="Times New Roman" w:hAnsi="Times New Roman"/>
          <w:sz w:val="24"/>
          <w:lang w:val="en-US"/>
        </w:rPr>
        <w:t>DefDlgProc</w:t>
      </w:r>
      <w:r w:rsidRPr="000B4DEC">
        <w:rPr>
          <w:rFonts w:ascii="Times New Roman" w:hAnsi="Times New Roman"/>
          <w:sz w:val="24"/>
        </w:rPr>
        <w:t xml:space="preserve"> в диалоговую функцию затруднительно. Вышеописанная методика позволяет установить точку останова в </w:t>
      </w:r>
      <w:r w:rsidRPr="000B4DEC">
        <w:rPr>
          <w:rFonts w:ascii="Times New Roman" w:hAnsi="Times New Roman"/>
          <w:sz w:val="24"/>
          <w:lang w:val="en-US"/>
        </w:rPr>
        <w:t>DefDlgProc</w:t>
      </w:r>
      <w:r w:rsidRPr="000B4DEC">
        <w:rPr>
          <w:rFonts w:ascii="Times New Roman" w:hAnsi="Times New Roman"/>
          <w:sz w:val="24"/>
        </w:rPr>
        <w:t>, но с точки зрения изучения программы это почти ничего не дает аналитику. Поэтому при трассировке функци</w:t>
      </w:r>
      <w:r w:rsidR="006D57FF" w:rsidRPr="000B4DEC">
        <w:rPr>
          <w:rFonts w:ascii="Times New Roman" w:hAnsi="Times New Roman"/>
          <w:sz w:val="24"/>
        </w:rPr>
        <w:t>й</w:t>
      </w:r>
      <w:r w:rsidRPr="000B4DEC">
        <w:rPr>
          <w:rFonts w:ascii="Times New Roman" w:hAnsi="Times New Roman"/>
          <w:sz w:val="24"/>
        </w:rPr>
        <w:t xml:space="preserve"> программы, вызываемых из диалоговых окон, целесообразно использовать иные подходы. </w:t>
      </w:r>
    </w:p>
    <w:p w14:paraId="35C37200" w14:textId="59BA5B1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Один из возможных подходов заключается в следующем. Вначале устанавливается точка останова на системную функцию </w:t>
      </w:r>
      <w:r w:rsidRPr="000B4DEC">
        <w:rPr>
          <w:rFonts w:ascii="Times New Roman" w:hAnsi="Times New Roman"/>
          <w:sz w:val="24"/>
          <w:lang w:val="en-US"/>
        </w:rPr>
        <w:t>Windows</w:t>
      </w:r>
      <w:r w:rsidRPr="000B4DEC">
        <w:rPr>
          <w:rFonts w:ascii="Times New Roman" w:hAnsi="Times New Roman"/>
          <w:sz w:val="24"/>
        </w:rPr>
        <w:t>, с помощью которо</w:t>
      </w:r>
      <w:r w:rsidR="006D57FF" w:rsidRPr="000B4DEC">
        <w:rPr>
          <w:rFonts w:ascii="Times New Roman" w:hAnsi="Times New Roman"/>
          <w:sz w:val="24"/>
        </w:rPr>
        <w:t>й</w:t>
      </w:r>
      <w:r w:rsidRPr="000B4DEC">
        <w:rPr>
          <w:rFonts w:ascii="Times New Roman" w:hAnsi="Times New Roman"/>
          <w:sz w:val="24"/>
        </w:rPr>
        <w:t xml:space="preserve"> создается интересующее нас диалоговое окно. Всего в </w:t>
      </w:r>
      <w:r w:rsidRPr="000B4DEC">
        <w:rPr>
          <w:rFonts w:ascii="Times New Roman" w:hAnsi="Times New Roman"/>
          <w:sz w:val="24"/>
          <w:lang w:val="en-US"/>
        </w:rPr>
        <w:t>Windows</w:t>
      </w:r>
      <w:r w:rsidRPr="000B4DEC">
        <w:rPr>
          <w:rFonts w:ascii="Times New Roman" w:hAnsi="Times New Roman"/>
          <w:sz w:val="24"/>
        </w:rPr>
        <w:t xml:space="preserve"> имеется около десяти системных функци</w:t>
      </w:r>
      <w:r w:rsidR="006D57FF" w:rsidRPr="000B4DEC">
        <w:rPr>
          <w:rFonts w:ascii="Times New Roman" w:hAnsi="Times New Roman"/>
          <w:sz w:val="24"/>
        </w:rPr>
        <w:t>й</w:t>
      </w:r>
      <w:r w:rsidRPr="000B4DEC">
        <w:rPr>
          <w:rFonts w:ascii="Times New Roman" w:hAnsi="Times New Roman"/>
          <w:sz w:val="24"/>
        </w:rPr>
        <w:t xml:space="preserve"> (точное количество зависит от версии операционно</w:t>
      </w:r>
      <w:r w:rsidR="006D57FF" w:rsidRPr="000B4DEC">
        <w:rPr>
          <w:rFonts w:ascii="Times New Roman" w:hAnsi="Times New Roman"/>
          <w:sz w:val="24"/>
        </w:rPr>
        <w:t>й</w:t>
      </w:r>
      <w:r w:rsidRPr="000B4DEC">
        <w:rPr>
          <w:rFonts w:ascii="Times New Roman" w:hAnsi="Times New Roman"/>
          <w:sz w:val="24"/>
        </w:rPr>
        <w:t xml:space="preserve"> системы), с помощью которых можно создать диалоговое окно, и в общем случае надо ст</w:t>
      </w:r>
      <w:proofErr w:type="gramStart"/>
      <w:r w:rsidRPr="000B4DEC">
        <w:rPr>
          <w:rFonts w:ascii="Times New Roman" w:hAnsi="Times New Roman"/>
          <w:sz w:val="24"/>
        </w:rPr>
        <w:t>а-</w:t>
      </w:r>
      <w:proofErr w:type="gramEnd"/>
      <w:r w:rsidRPr="000B4DEC">
        <w:rPr>
          <w:rFonts w:ascii="Times New Roman" w:hAnsi="Times New Roman"/>
          <w:sz w:val="24"/>
        </w:rPr>
        <w:t xml:space="preserve"> вить точку останова на каждую из них. Впрочем, обычно по внешнему виду диалогового окна можно быстро определить, с </w:t>
      </w:r>
      <w:proofErr w:type="gramStart"/>
      <w:r w:rsidRPr="000B4DEC">
        <w:rPr>
          <w:rFonts w:ascii="Times New Roman" w:hAnsi="Times New Roman"/>
          <w:sz w:val="24"/>
        </w:rPr>
        <w:t>помощью</w:t>
      </w:r>
      <w:proofErr w:type="gramEnd"/>
      <w:r w:rsidRPr="000B4DEC">
        <w:rPr>
          <w:rFonts w:ascii="Times New Roman" w:hAnsi="Times New Roman"/>
          <w:sz w:val="24"/>
        </w:rPr>
        <w:t xml:space="preserve"> како</w:t>
      </w:r>
      <w:r w:rsidR="006D57FF" w:rsidRPr="000B4DEC">
        <w:rPr>
          <w:rFonts w:ascii="Times New Roman" w:hAnsi="Times New Roman"/>
          <w:sz w:val="24"/>
        </w:rPr>
        <w:t>й</w:t>
      </w:r>
      <w:r w:rsidRPr="000B4DEC">
        <w:rPr>
          <w:rFonts w:ascii="Times New Roman" w:hAnsi="Times New Roman"/>
          <w:sz w:val="24"/>
        </w:rPr>
        <w:t xml:space="preserve"> функции оно создавалось. </w:t>
      </w:r>
    </w:p>
    <w:p w14:paraId="25F9299E" w14:textId="49C83353"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Предположим, что интересующее нас диалоговое окно создано с помощью функции </w:t>
      </w:r>
      <w:r w:rsidRPr="000B4DEC">
        <w:rPr>
          <w:rFonts w:ascii="Times New Roman" w:hAnsi="Times New Roman"/>
          <w:sz w:val="24"/>
          <w:lang w:val="en-US"/>
        </w:rPr>
        <w:t>DialogBoxParamW</w:t>
      </w:r>
      <w:r w:rsidRPr="000B4DEC">
        <w:rPr>
          <w:rFonts w:ascii="Times New Roman" w:hAnsi="Times New Roman"/>
          <w:sz w:val="24"/>
        </w:rPr>
        <w:t xml:space="preserve">. Мы запускаем анализируемую программу под отладчиком, устанавливаем точку останова на функцию </w:t>
      </w:r>
      <w:r w:rsidRPr="000B4DEC">
        <w:rPr>
          <w:rFonts w:ascii="Times New Roman" w:hAnsi="Times New Roman"/>
          <w:sz w:val="24"/>
          <w:lang w:val="en-US"/>
        </w:rPr>
        <w:t>DialogBoxParamW</w:t>
      </w:r>
      <w:r w:rsidRPr="000B4DEC">
        <w:rPr>
          <w:rFonts w:ascii="Times New Roman" w:hAnsi="Times New Roman"/>
          <w:sz w:val="24"/>
        </w:rPr>
        <w:t xml:space="preserve"> и даем программе команду на создание диалогового окна. Программа останавливается на только что установленно</w:t>
      </w:r>
      <w:r w:rsidR="006D57FF" w:rsidRPr="000B4DEC">
        <w:rPr>
          <w:rFonts w:ascii="Times New Roman" w:hAnsi="Times New Roman"/>
          <w:sz w:val="24"/>
        </w:rPr>
        <w:t>й</w:t>
      </w:r>
      <w:r w:rsidRPr="000B4DEC">
        <w:rPr>
          <w:rFonts w:ascii="Times New Roman" w:hAnsi="Times New Roman"/>
          <w:sz w:val="24"/>
        </w:rPr>
        <w:t xml:space="preserve"> точке останова. Четвертым параметром функции </w:t>
      </w:r>
      <w:r w:rsidRPr="000B4DEC">
        <w:rPr>
          <w:rFonts w:ascii="Times New Roman" w:hAnsi="Times New Roman"/>
          <w:sz w:val="24"/>
          <w:lang w:val="en-US"/>
        </w:rPr>
        <w:t>DialogBoxParamW</w:t>
      </w:r>
      <w:r w:rsidRPr="000B4DEC">
        <w:rPr>
          <w:rFonts w:ascii="Times New Roman" w:hAnsi="Times New Roman"/>
          <w:sz w:val="24"/>
        </w:rPr>
        <w:t xml:space="preserve"> является указатель на диалоговую функцию создаваемого окна, этот адрес размещается в стеке по адресу [</w:t>
      </w:r>
      <w:r w:rsidRPr="000B4DEC">
        <w:rPr>
          <w:rFonts w:ascii="Times New Roman" w:hAnsi="Times New Roman"/>
          <w:sz w:val="24"/>
          <w:lang w:val="en-US"/>
        </w:rPr>
        <w:t>ebp</w:t>
      </w:r>
      <w:r w:rsidRPr="000B4DEC">
        <w:rPr>
          <w:rFonts w:ascii="Times New Roman" w:hAnsi="Times New Roman"/>
          <w:sz w:val="24"/>
        </w:rPr>
        <w:t xml:space="preserve"> + 14</w:t>
      </w:r>
      <w:r w:rsidRPr="000B4DEC">
        <w:rPr>
          <w:rFonts w:ascii="Times New Roman" w:hAnsi="Times New Roman"/>
          <w:sz w:val="24"/>
          <w:lang w:val="en-US"/>
        </w:rPr>
        <w:t>h</w:t>
      </w:r>
      <w:r w:rsidRPr="000B4DEC">
        <w:rPr>
          <w:rFonts w:ascii="Times New Roman" w:hAnsi="Times New Roman"/>
          <w:sz w:val="24"/>
        </w:rPr>
        <w:t xml:space="preserve">]. </w:t>
      </w:r>
    </w:p>
    <w:p w14:paraId="62BE4E0A" w14:textId="7F135CF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После того как адрес диалогово</w:t>
      </w:r>
      <w:r w:rsidR="006D57FF" w:rsidRPr="000B4DEC">
        <w:rPr>
          <w:rFonts w:ascii="Times New Roman" w:hAnsi="Times New Roman"/>
          <w:sz w:val="24"/>
        </w:rPr>
        <w:t>й</w:t>
      </w:r>
      <w:r w:rsidRPr="000B4DEC">
        <w:rPr>
          <w:rFonts w:ascii="Times New Roman" w:hAnsi="Times New Roman"/>
          <w:sz w:val="24"/>
        </w:rPr>
        <w:t xml:space="preserve"> функции окна стал известен, нам остается лишь поставить точку останова в диалоговую функцию и дальше де</w:t>
      </w:r>
      <w:r w:rsidR="006D57FF" w:rsidRPr="000B4DEC">
        <w:rPr>
          <w:rFonts w:ascii="Times New Roman" w:hAnsi="Times New Roman"/>
          <w:sz w:val="24"/>
        </w:rPr>
        <w:t>й</w:t>
      </w:r>
      <w:r w:rsidRPr="000B4DEC">
        <w:rPr>
          <w:rFonts w:ascii="Times New Roman" w:hAnsi="Times New Roman"/>
          <w:sz w:val="24"/>
        </w:rPr>
        <w:t xml:space="preserve">ствовать так же, как в случае, когда функция </w:t>
      </w:r>
      <w:r w:rsidRPr="000B4DEC">
        <w:rPr>
          <w:rFonts w:ascii="Times New Roman" w:hAnsi="Times New Roman"/>
          <w:i/>
          <w:iCs/>
          <w:sz w:val="24"/>
        </w:rPr>
        <w:t xml:space="preserve">х </w:t>
      </w:r>
      <w:r w:rsidRPr="000B4DEC">
        <w:rPr>
          <w:rFonts w:ascii="Times New Roman" w:hAnsi="Times New Roman"/>
          <w:sz w:val="24"/>
        </w:rPr>
        <w:t xml:space="preserve">относится ко второму классу </w:t>
      </w:r>
    </w:p>
    <w:p w14:paraId="39C4C5F3" w14:textId="759FCB8D"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Особым случаем является анализ диалоговых функци</w:t>
      </w:r>
      <w:r w:rsidR="006D57FF" w:rsidRPr="000B4DEC">
        <w:rPr>
          <w:rFonts w:ascii="Times New Roman" w:hAnsi="Times New Roman"/>
          <w:sz w:val="24"/>
        </w:rPr>
        <w:t>й</w:t>
      </w:r>
      <w:r w:rsidRPr="000B4DEC">
        <w:rPr>
          <w:rFonts w:ascii="Times New Roman" w:hAnsi="Times New Roman"/>
          <w:sz w:val="24"/>
        </w:rPr>
        <w:t xml:space="preserve"> программ, написанных в среде </w:t>
      </w:r>
      <w:r w:rsidRPr="000B4DEC">
        <w:rPr>
          <w:rFonts w:ascii="Times New Roman" w:hAnsi="Times New Roman"/>
          <w:sz w:val="24"/>
          <w:lang w:val="en-US"/>
        </w:rPr>
        <w:t>MFC</w:t>
      </w:r>
      <w:r w:rsidRPr="000B4DEC">
        <w:rPr>
          <w:rFonts w:ascii="Times New Roman" w:hAnsi="Times New Roman"/>
          <w:sz w:val="24"/>
        </w:rPr>
        <w:t>. Для этих программ не только оконная функция диалогового окна, но и диалоговая функция являются стандартными системными функциями, не имеющими никакого отношения к анализируемо</w:t>
      </w:r>
      <w:r w:rsidR="006D57FF" w:rsidRPr="000B4DEC">
        <w:rPr>
          <w:rFonts w:ascii="Times New Roman" w:hAnsi="Times New Roman"/>
          <w:sz w:val="24"/>
        </w:rPr>
        <w:t>й</w:t>
      </w:r>
      <w:r w:rsidRPr="000B4DEC">
        <w:rPr>
          <w:rFonts w:ascii="Times New Roman" w:hAnsi="Times New Roman"/>
          <w:sz w:val="24"/>
        </w:rPr>
        <w:t xml:space="preserve"> программе. Как правило, программа получает данные, введенные пользователем в диалоговое окно, непосредственно из поле</w:t>
      </w:r>
      <w:r w:rsidR="006D57FF" w:rsidRPr="000B4DEC">
        <w:rPr>
          <w:rFonts w:ascii="Times New Roman" w:hAnsi="Times New Roman"/>
          <w:sz w:val="24"/>
        </w:rPr>
        <w:t>й</w:t>
      </w:r>
      <w:r w:rsidRPr="000B4DEC">
        <w:rPr>
          <w:rFonts w:ascii="Times New Roman" w:hAnsi="Times New Roman"/>
          <w:sz w:val="24"/>
        </w:rPr>
        <w:t xml:space="preserve"> объекта </w:t>
      </w:r>
      <w:r w:rsidRPr="000B4DEC">
        <w:rPr>
          <w:rFonts w:ascii="Times New Roman" w:hAnsi="Times New Roman"/>
          <w:sz w:val="24"/>
          <w:lang w:val="en-US"/>
        </w:rPr>
        <w:t>C</w:t>
      </w:r>
      <w:r w:rsidRPr="000B4DEC">
        <w:rPr>
          <w:rFonts w:ascii="Times New Roman" w:hAnsi="Times New Roman"/>
          <w:sz w:val="24"/>
        </w:rPr>
        <w:t xml:space="preserve"> + + , соответствующего диалоговому окну (этот объект принадлежит дочернему классу класса </w:t>
      </w:r>
      <w:r w:rsidRPr="000B4DEC">
        <w:rPr>
          <w:rFonts w:ascii="Times New Roman" w:hAnsi="Times New Roman"/>
          <w:sz w:val="24"/>
          <w:lang w:val="en-US"/>
        </w:rPr>
        <w:t>CDialog</w:t>
      </w:r>
      <w:r w:rsidRPr="000B4DEC">
        <w:rPr>
          <w:rFonts w:ascii="Times New Roman" w:hAnsi="Times New Roman"/>
          <w:sz w:val="24"/>
        </w:rPr>
        <w:t xml:space="preserve">). Если диалоговое окно является модальным, оно вначале создается как немодальное, а затем для окна вызывается функция </w:t>
      </w:r>
      <w:r w:rsidRPr="000B4DEC">
        <w:rPr>
          <w:rFonts w:ascii="Times New Roman" w:hAnsi="Times New Roman"/>
          <w:sz w:val="24"/>
          <w:lang w:val="en-US"/>
        </w:rPr>
        <w:t>CDialog</w:t>
      </w:r>
      <w:proofErr w:type="gramStart"/>
      <w:r w:rsidRPr="000B4DEC">
        <w:rPr>
          <w:rFonts w:ascii="Times New Roman" w:hAnsi="Times New Roman"/>
          <w:sz w:val="24"/>
        </w:rPr>
        <w:t xml:space="preserve"> :</w:t>
      </w:r>
      <w:proofErr w:type="gramEnd"/>
      <w:r w:rsidRPr="000B4DEC">
        <w:rPr>
          <w:rFonts w:ascii="Times New Roman" w:hAnsi="Times New Roman"/>
          <w:sz w:val="24"/>
        </w:rPr>
        <w:t xml:space="preserve">: </w:t>
      </w:r>
      <w:proofErr w:type="gramStart"/>
      <w:r w:rsidRPr="000B4DEC">
        <w:rPr>
          <w:rFonts w:ascii="Times New Roman" w:hAnsi="Times New Roman"/>
          <w:sz w:val="24"/>
          <w:lang w:val="en-US"/>
        </w:rPr>
        <w:t>DoModal</w:t>
      </w:r>
      <w:r w:rsidRPr="000B4DEC">
        <w:rPr>
          <w:rFonts w:ascii="Times New Roman" w:hAnsi="Times New Roman"/>
          <w:sz w:val="24"/>
        </w:rPr>
        <w:t>, преобразующая его в модальное диалоговое окно.</w:t>
      </w:r>
      <w:proofErr w:type="gramEnd"/>
      <w:r w:rsidRPr="000B4DEC">
        <w:rPr>
          <w:rFonts w:ascii="Times New Roman" w:hAnsi="Times New Roman"/>
          <w:sz w:val="24"/>
        </w:rPr>
        <w:t xml:space="preserve"> </w:t>
      </w:r>
    </w:p>
    <w:p w14:paraId="4CEADFD5" w14:textId="742F07D4"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Для анализа того, какие данные поступают из диалогового окна в программу, необходимо на</w:t>
      </w:r>
      <w:r w:rsidR="006D57FF" w:rsidRPr="000B4DEC">
        <w:rPr>
          <w:rFonts w:ascii="Times New Roman" w:hAnsi="Times New Roman"/>
          <w:sz w:val="24"/>
        </w:rPr>
        <w:t>й</w:t>
      </w:r>
      <w:r w:rsidRPr="000B4DEC">
        <w:rPr>
          <w:rFonts w:ascii="Times New Roman" w:hAnsi="Times New Roman"/>
          <w:sz w:val="24"/>
        </w:rPr>
        <w:t xml:space="preserve">ти в программе вызовы соответствующих методов класса </w:t>
      </w:r>
      <w:r w:rsidRPr="000B4DEC">
        <w:rPr>
          <w:rFonts w:ascii="Times New Roman" w:hAnsi="Times New Roman"/>
          <w:sz w:val="24"/>
          <w:lang w:val="en-US"/>
        </w:rPr>
        <w:t>CDialog</w:t>
      </w:r>
      <w:r w:rsidRPr="000B4DEC">
        <w:rPr>
          <w:rFonts w:ascii="Times New Roman" w:hAnsi="Times New Roman"/>
          <w:sz w:val="24"/>
        </w:rPr>
        <w:t>, а затем внимательно изучить код, следующи</w:t>
      </w:r>
      <w:r w:rsidR="006D57FF" w:rsidRPr="000B4DEC">
        <w:rPr>
          <w:rFonts w:ascii="Times New Roman" w:hAnsi="Times New Roman"/>
          <w:sz w:val="24"/>
        </w:rPr>
        <w:t>й</w:t>
      </w:r>
      <w:r w:rsidRPr="000B4DEC">
        <w:rPr>
          <w:rFonts w:ascii="Times New Roman" w:hAnsi="Times New Roman"/>
          <w:sz w:val="24"/>
        </w:rPr>
        <w:t xml:space="preserve"> за интересующими аналитика вызовами. Следует иметь в виду, что хотя по возвращении управления из функции </w:t>
      </w:r>
      <w:r w:rsidRPr="000B4DEC">
        <w:rPr>
          <w:rFonts w:ascii="Times New Roman" w:hAnsi="Times New Roman"/>
          <w:sz w:val="24"/>
          <w:lang w:val="en-US"/>
        </w:rPr>
        <w:t>CDialog</w:t>
      </w:r>
      <w:proofErr w:type="gramStart"/>
      <w:r w:rsidRPr="000B4DEC">
        <w:rPr>
          <w:rFonts w:ascii="Times New Roman" w:hAnsi="Times New Roman"/>
          <w:sz w:val="24"/>
        </w:rPr>
        <w:t xml:space="preserve"> :</w:t>
      </w:r>
      <w:proofErr w:type="gramEnd"/>
      <w:r w:rsidRPr="000B4DEC">
        <w:rPr>
          <w:rFonts w:ascii="Times New Roman" w:hAnsi="Times New Roman"/>
          <w:sz w:val="24"/>
        </w:rPr>
        <w:t xml:space="preserve">: </w:t>
      </w:r>
      <w:proofErr w:type="gramStart"/>
      <w:r w:rsidRPr="000B4DEC">
        <w:rPr>
          <w:rFonts w:ascii="Times New Roman" w:hAnsi="Times New Roman"/>
          <w:sz w:val="24"/>
          <w:lang w:val="en-US"/>
        </w:rPr>
        <w:t>DoModal</w:t>
      </w:r>
      <w:r w:rsidRPr="000B4DEC">
        <w:rPr>
          <w:rFonts w:ascii="Times New Roman" w:hAnsi="Times New Roman"/>
          <w:sz w:val="24"/>
        </w:rPr>
        <w:t xml:space="preserve"> диалоговое окно уже не существует как объект графического интерфе</w:t>
      </w:r>
      <w:r w:rsidR="006D57FF" w:rsidRPr="000B4DEC">
        <w:rPr>
          <w:rFonts w:ascii="Times New Roman" w:hAnsi="Times New Roman"/>
          <w:sz w:val="24"/>
        </w:rPr>
        <w:t>й</w:t>
      </w:r>
      <w:r w:rsidRPr="000B4DEC">
        <w:rPr>
          <w:rFonts w:ascii="Times New Roman" w:hAnsi="Times New Roman"/>
          <w:sz w:val="24"/>
        </w:rPr>
        <w:t>са, но соответствующи</w:t>
      </w:r>
      <w:r w:rsidR="006D57FF" w:rsidRPr="000B4DEC">
        <w:rPr>
          <w:rFonts w:ascii="Times New Roman" w:hAnsi="Times New Roman"/>
          <w:sz w:val="24"/>
        </w:rPr>
        <w:t>й</w:t>
      </w:r>
      <w:r w:rsidRPr="000B4DEC">
        <w:rPr>
          <w:rFonts w:ascii="Times New Roman" w:hAnsi="Times New Roman"/>
          <w:sz w:val="24"/>
        </w:rPr>
        <w:t xml:space="preserve"> объект </w:t>
      </w:r>
      <w:r w:rsidRPr="000B4DEC">
        <w:rPr>
          <w:rFonts w:ascii="Times New Roman" w:hAnsi="Times New Roman"/>
          <w:sz w:val="24"/>
          <w:lang w:val="en-US"/>
        </w:rPr>
        <w:t>CDialog</w:t>
      </w:r>
      <w:r w:rsidRPr="000B4DEC">
        <w:rPr>
          <w:rFonts w:ascii="Times New Roman" w:hAnsi="Times New Roman"/>
          <w:sz w:val="24"/>
        </w:rPr>
        <w:t xml:space="preserve"> все еще существует и именно он обычно используется программо</w:t>
      </w:r>
      <w:r w:rsidR="006D57FF" w:rsidRPr="000B4DEC">
        <w:rPr>
          <w:rFonts w:ascii="Times New Roman" w:hAnsi="Times New Roman"/>
          <w:sz w:val="24"/>
        </w:rPr>
        <w:t>й</w:t>
      </w:r>
      <w:r w:rsidRPr="000B4DEC">
        <w:rPr>
          <w:rFonts w:ascii="Times New Roman" w:hAnsi="Times New Roman"/>
          <w:sz w:val="24"/>
        </w:rPr>
        <w:t xml:space="preserve"> для получения данных из диалогового окна.</w:t>
      </w:r>
      <w:proofErr w:type="gramEnd"/>
      <w:r w:rsidRPr="000B4DEC">
        <w:rPr>
          <w:rFonts w:ascii="Times New Roman" w:hAnsi="Times New Roman"/>
          <w:sz w:val="24"/>
        </w:rPr>
        <w:t xml:space="preserve"> </w:t>
      </w:r>
    </w:p>
    <w:p w14:paraId="4403134B" w14:textId="0CEA271B" w:rsidR="00D5702D" w:rsidRPr="000B4DEC" w:rsidRDefault="0024455C" w:rsidP="000B4DEC">
      <w:pPr>
        <w:widowControl w:val="0"/>
        <w:autoSpaceDE w:val="0"/>
        <w:autoSpaceDN w:val="0"/>
        <w:adjustRightInd w:val="0"/>
        <w:ind w:firstLine="284"/>
        <w:jc w:val="both"/>
        <w:rPr>
          <w:rFonts w:ascii="Times New Roman" w:eastAsiaTheme="minorEastAsia" w:hAnsi="Times New Roman"/>
          <w:sz w:val="24"/>
        </w:rPr>
      </w:pPr>
      <w:r w:rsidRPr="000B4DEC">
        <w:rPr>
          <w:rFonts w:ascii="Times New Roman" w:hAnsi="Times New Roman"/>
          <w:sz w:val="24"/>
        </w:rPr>
        <w:t>Несмотря на кажущуюся сложность описанно</w:t>
      </w:r>
      <w:r w:rsidR="006D57FF" w:rsidRPr="000B4DEC">
        <w:rPr>
          <w:rFonts w:ascii="Times New Roman" w:hAnsi="Times New Roman"/>
          <w:sz w:val="24"/>
        </w:rPr>
        <w:t>й</w:t>
      </w:r>
      <w:r w:rsidRPr="000B4DEC">
        <w:rPr>
          <w:rFonts w:ascii="Times New Roman" w:hAnsi="Times New Roman"/>
          <w:sz w:val="24"/>
        </w:rPr>
        <w:t xml:space="preserve"> </w:t>
      </w:r>
      <w:proofErr w:type="gramStart"/>
      <w:r w:rsidRPr="000B4DEC">
        <w:rPr>
          <w:rFonts w:ascii="Times New Roman" w:hAnsi="Times New Roman"/>
          <w:sz w:val="24"/>
        </w:rPr>
        <w:t>процедуры</w:t>
      </w:r>
      <w:proofErr w:type="gramEnd"/>
      <w:r w:rsidRPr="000B4DEC">
        <w:rPr>
          <w:rFonts w:ascii="Times New Roman" w:hAnsi="Times New Roman"/>
          <w:sz w:val="24"/>
        </w:rPr>
        <w:t xml:space="preserve"> анализ путе</w:t>
      </w:r>
      <w:r w:rsidR="006D57FF" w:rsidRPr="000B4DEC">
        <w:rPr>
          <w:rFonts w:ascii="Times New Roman" w:hAnsi="Times New Roman"/>
          <w:sz w:val="24"/>
        </w:rPr>
        <w:t>й</w:t>
      </w:r>
      <w:r w:rsidRPr="000B4DEC">
        <w:rPr>
          <w:rFonts w:ascii="Times New Roman" w:hAnsi="Times New Roman"/>
          <w:sz w:val="24"/>
        </w:rPr>
        <w:t xml:space="preserve"> получения данных из диалоговых окон для </w:t>
      </w:r>
      <w:r w:rsidRPr="000B4DEC">
        <w:rPr>
          <w:rFonts w:ascii="Times New Roman" w:hAnsi="Times New Roman"/>
          <w:sz w:val="24"/>
          <w:lang w:val="en-US"/>
        </w:rPr>
        <w:t>MFC</w:t>
      </w:r>
      <w:r w:rsidRPr="000B4DEC">
        <w:rPr>
          <w:rFonts w:ascii="Times New Roman" w:hAnsi="Times New Roman"/>
          <w:sz w:val="24"/>
        </w:rPr>
        <w:t xml:space="preserve">-программ в среднем выполняется даже быстрее, чем для обычных программ </w:t>
      </w:r>
      <w:r w:rsidRPr="000B4DEC">
        <w:rPr>
          <w:rFonts w:ascii="Times New Roman" w:hAnsi="Times New Roman"/>
          <w:sz w:val="24"/>
          <w:lang w:val="en-US"/>
        </w:rPr>
        <w:t>Windows</w:t>
      </w:r>
      <w:r w:rsidRPr="000B4DEC">
        <w:rPr>
          <w:rFonts w:ascii="Times New Roman" w:hAnsi="Times New Roman"/>
          <w:sz w:val="24"/>
        </w:rPr>
        <w:t>.</w:t>
      </w:r>
    </w:p>
    <w:p w14:paraId="0ABED996"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b/>
          <w:bCs/>
          <w:sz w:val="24"/>
        </w:rPr>
        <w:t xml:space="preserve">5.4. Особенности анализа параллельного кода </w:t>
      </w:r>
    </w:p>
    <w:p w14:paraId="56AE1938" w14:textId="0605BCE5"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Практически все современные программные интерфе</w:t>
      </w:r>
      <w:r w:rsidR="006D57FF" w:rsidRPr="000B4DEC">
        <w:rPr>
          <w:rFonts w:ascii="Times New Roman" w:hAnsi="Times New Roman"/>
          <w:sz w:val="24"/>
        </w:rPr>
        <w:t>й</w:t>
      </w:r>
      <w:r w:rsidRPr="000B4DEC">
        <w:rPr>
          <w:rFonts w:ascii="Times New Roman" w:hAnsi="Times New Roman"/>
          <w:sz w:val="24"/>
        </w:rPr>
        <w:t>сы допускают создание программ, имеющих несколько параллельно выполняющихся потоков (</w:t>
      </w:r>
      <w:r w:rsidRPr="000B4DEC">
        <w:rPr>
          <w:rFonts w:ascii="Times New Roman" w:hAnsi="Times New Roman"/>
          <w:sz w:val="24"/>
          <w:lang w:val="en-US"/>
        </w:rPr>
        <w:t>threads</w:t>
      </w:r>
      <w:r w:rsidRPr="000B4DEC">
        <w:rPr>
          <w:rFonts w:ascii="Times New Roman" w:hAnsi="Times New Roman"/>
          <w:sz w:val="24"/>
        </w:rPr>
        <w:t xml:space="preserve">). При этом возможна ситуация, когда один и тот же фрагмент кода программы одновременно выполняется в нескольких параллельных потоках. При установке точек останова в такие программы возникает следующая проблема. </w:t>
      </w:r>
    </w:p>
    <w:p w14:paraId="700A6F5A" w14:textId="59AB9DCD"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Когда мы ставим точку останова на функцию, используемую более чем одним потоком, программа будет останавливаться на не</w:t>
      </w:r>
      <w:r w:rsidR="006D57FF" w:rsidRPr="000B4DEC">
        <w:rPr>
          <w:rFonts w:ascii="Times New Roman" w:hAnsi="Times New Roman"/>
          <w:sz w:val="24"/>
        </w:rPr>
        <w:t>й</w:t>
      </w:r>
      <w:r w:rsidRPr="000B4DEC">
        <w:rPr>
          <w:rFonts w:ascii="Times New Roman" w:hAnsi="Times New Roman"/>
          <w:sz w:val="24"/>
        </w:rPr>
        <w:t xml:space="preserve"> независимо от того, како</w:t>
      </w:r>
      <w:r w:rsidR="006D57FF" w:rsidRPr="000B4DEC">
        <w:rPr>
          <w:rFonts w:ascii="Times New Roman" w:hAnsi="Times New Roman"/>
          <w:sz w:val="24"/>
        </w:rPr>
        <w:t>й</w:t>
      </w:r>
      <w:r w:rsidRPr="000B4DEC">
        <w:rPr>
          <w:rFonts w:ascii="Times New Roman" w:hAnsi="Times New Roman"/>
          <w:sz w:val="24"/>
        </w:rPr>
        <w:t xml:space="preserve"> поток в данны</w:t>
      </w:r>
      <w:r w:rsidR="006D57FF" w:rsidRPr="000B4DEC">
        <w:rPr>
          <w:rFonts w:ascii="Times New Roman" w:hAnsi="Times New Roman"/>
          <w:sz w:val="24"/>
        </w:rPr>
        <w:t>й</w:t>
      </w:r>
      <w:r w:rsidRPr="000B4DEC">
        <w:rPr>
          <w:rFonts w:ascii="Times New Roman" w:hAnsi="Times New Roman"/>
          <w:sz w:val="24"/>
        </w:rPr>
        <w:t xml:space="preserve"> момент выполняется. Если эта точка останова используется как отправная точка трассировки, рано или поздно возникает ситуация, когда два или более параллельных потоков «попадают под трассировку». Пусть, например, мы дали команду </w:t>
      </w:r>
      <w:r w:rsidRPr="000B4DEC">
        <w:rPr>
          <w:rFonts w:ascii="Times New Roman" w:hAnsi="Times New Roman"/>
          <w:sz w:val="24"/>
          <w:lang w:val="en-US"/>
        </w:rPr>
        <w:t>Step</w:t>
      </w:r>
      <w:r w:rsidRPr="000B4DEC">
        <w:rPr>
          <w:rFonts w:ascii="Times New Roman" w:hAnsi="Times New Roman"/>
          <w:sz w:val="24"/>
        </w:rPr>
        <w:t xml:space="preserve"> в одном потоке программы, и в этот момент друго</w:t>
      </w:r>
      <w:r w:rsidR="006D57FF" w:rsidRPr="000B4DEC">
        <w:rPr>
          <w:rFonts w:ascii="Times New Roman" w:hAnsi="Times New Roman"/>
          <w:sz w:val="24"/>
        </w:rPr>
        <w:t>й</w:t>
      </w:r>
      <w:r w:rsidRPr="000B4DEC">
        <w:rPr>
          <w:rFonts w:ascii="Times New Roman" w:hAnsi="Times New Roman"/>
          <w:sz w:val="24"/>
        </w:rPr>
        <w:t xml:space="preserve"> поток остановился на точке останова. Мы имеем два потока, выполнение которых приостановлено отладчиком. Когда мы дадим команду </w:t>
      </w:r>
      <w:r w:rsidRPr="000B4DEC">
        <w:rPr>
          <w:rFonts w:ascii="Times New Roman" w:hAnsi="Times New Roman"/>
          <w:sz w:val="24"/>
          <w:lang w:val="en-US"/>
        </w:rPr>
        <w:t>Step</w:t>
      </w:r>
      <w:r w:rsidRPr="000B4DEC">
        <w:rPr>
          <w:rFonts w:ascii="Times New Roman" w:hAnsi="Times New Roman"/>
          <w:sz w:val="24"/>
        </w:rPr>
        <w:t xml:space="preserve"> в следующи</w:t>
      </w:r>
      <w:r w:rsidR="006D57FF" w:rsidRPr="000B4DEC">
        <w:rPr>
          <w:rFonts w:ascii="Times New Roman" w:hAnsi="Times New Roman"/>
          <w:sz w:val="24"/>
        </w:rPr>
        <w:t>й</w:t>
      </w:r>
      <w:r w:rsidRPr="000B4DEC">
        <w:rPr>
          <w:rFonts w:ascii="Times New Roman" w:hAnsi="Times New Roman"/>
          <w:sz w:val="24"/>
        </w:rPr>
        <w:t xml:space="preserve"> раз, будет продолжено выполнение второго потока. Что же касается первого потока, здесь ситуация зависит от отладчика. В одних отладчиках его выполнение никогда не возобновляется, что приводит к сбоям в работе анализируемо</w:t>
      </w:r>
      <w:r w:rsidR="006D57FF" w:rsidRPr="000B4DEC">
        <w:rPr>
          <w:rFonts w:ascii="Times New Roman" w:hAnsi="Times New Roman"/>
          <w:sz w:val="24"/>
        </w:rPr>
        <w:t>й</w:t>
      </w:r>
      <w:r w:rsidRPr="000B4DEC">
        <w:rPr>
          <w:rFonts w:ascii="Times New Roman" w:hAnsi="Times New Roman"/>
          <w:sz w:val="24"/>
        </w:rPr>
        <w:t xml:space="preserve"> программы, в других при запуске отлаживаемо</w:t>
      </w:r>
      <w:r w:rsidR="006D57FF" w:rsidRPr="000B4DEC">
        <w:rPr>
          <w:rFonts w:ascii="Times New Roman" w:hAnsi="Times New Roman"/>
          <w:sz w:val="24"/>
        </w:rPr>
        <w:t>й</w:t>
      </w:r>
      <w:r w:rsidRPr="000B4DEC">
        <w:rPr>
          <w:rFonts w:ascii="Times New Roman" w:hAnsi="Times New Roman"/>
          <w:sz w:val="24"/>
        </w:rPr>
        <w:t xml:space="preserve"> программы возобновляется выполнение всех приостановленных отладчиком потоков. При этом следующая остановка программы может произо</w:t>
      </w:r>
      <w:r w:rsidR="006D57FF" w:rsidRPr="000B4DEC">
        <w:rPr>
          <w:rFonts w:ascii="Times New Roman" w:hAnsi="Times New Roman"/>
          <w:sz w:val="24"/>
        </w:rPr>
        <w:t>й</w:t>
      </w:r>
      <w:r w:rsidRPr="000B4DEC">
        <w:rPr>
          <w:rFonts w:ascii="Times New Roman" w:hAnsi="Times New Roman"/>
          <w:sz w:val="24"/>
        </w:rPr>
        <w:t>ти в любом из потоков программы, «попавших под трассировку». С точки зрения аналитика это выглядит как хаотичное и, на первы</w:t>
      </w:r>
      <w:r w:rsidR="006D57FF" w:rsidRPr="000B4DEC">
        <w:rPr>
          <w:rFonts w:ascii="Times New Roman" w:hAnsi="Times New Roman"/>
          <w:sz w:val="24"/>
        </w:rPr>
        <w:t>й</w:t>
      </w:r>
      <w:r w:rsidRPr="000B4DEC">
        <w:rPr>
          <w:rFonts w:ascii="Times New Roman" w:hAnsi="Times New Roman"/>
          <w:sz w:val="24"/>
        </w:rPr>
        <w:t xml:space="preserve"> взгляд, абсолютно бессмысленное изменение данных в окнах отладчика. Дальне</w:t>
      </w:r>
      <w:r w:rsidR="006D57FF" w:rsidRPr="000B4DEC">
        <w:rPr>
          <w:rFonts w:ascii="Times New Roman" w:hAnsi="Times New Roman"/>
          <w:sz w:val="24"/>
        </w:rPr>
        <w:t>й</w:t>
      </w:r>
      <w:r w:rsidRPr="000B4DEC">
        <w:rPr>
          <w:rFonts w:ascii="Times New Roman" w:hAnsi="Times New Roman"/>
          <w:sz w:val="24"/>
        </w:rPr>
        <w:t>шая работа в таком режиме становится практически невозможно</w:t>
      </w:r>
      <w:r w:rsidR="006D57FF" w:rsidRPr="000B4DEC">
        <w:rPr>
          <w:rFonts w:ascii="Times New Roman" w:hAnsi="Times New Roman"/>
          <w:sz w:val="24"/>
        </w:rPr>
        <w:t>й</w:t>
      </w:r>
      <w:r w:rsidRPr="000B4DEC">
        <w:rPr>
          <w:rFonts w:ascii="Times New Roman" w:hAnsi="Times New Roman"/>
          <w:sz w:val="24"/>
        </w:rPr>
        <w:t xml:space="preserve">. </w:t>
      </w:r>
    </w:p>
    <w:p w14:paraId="5B5ED31E" w14:textId="33ACAAC8"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Следует отметить, что некоторые отладчики (например, </w:t>
      </w:r>
      <w:r w:rsidRPr="000B4DEC">
        <w:rPr>
          <w:rFonts w:ascii="Times New Roman" w:hAnsi="Times New Roman"/>
          <w:sz w:val="24"/>
          <w:lang w:val="en-US"/>
        </w:rPr>
        <w:t>WinDbg</w:t>
      </w:r>
      <w:r w:rsidRPr="000B4DEC">
        <w:rPr>
          <w:rFonts w:ascii="Times New Roman" w:hAnsi="Times New Roman"/>
          <w:sz w:val="24"/>
        </w:rPr>
        <w:t>) позволяют устанавливать точку останова на конкретны</w:t>
      </w:r>
      <w:r w:rsidR="006D57FF" w:rsidRPr="000B4DEC">
        <w:rPr>
          <w:rFonts w:ascii="Times New Roman" w:hAnsi="Times New Roman"/>
          <w:sz w:val="24"/>
        </w:rPr>
        <w:t>й</w:t>
      </w:r>
      <w:r w:rsidRPr="000B4DEC">
        <w:rPr>
          <w:rFonts w:ascii="Times New Roman" w:hAnsi="Times New Roman"/>
          <w:sz w:val="24"/>
        </w:rPr>
        <w:t xml:space="preserve"> поток программы. К сожалению, такие точки останова часто работают некорректно. </w:t>
      </w:r>
    </w:p>
    <w:p w14:paraId="5FD616D0" w14:textId="09A0BB42"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Для того чтобы решить описанную проблему, при анализе параллельного кода нужно придерживаться следующего правила: в начале трассировки все точки останова должны быть удалены из программы. Только так можно гарантировать, что трассировке </w:t>
      </w:r>
      <w:proofErr w:type="gramStart"/>
      <w:r w:rsidRPr="000B4DEC">
        <w:rPr>
          <w:rFonts w:ascii="Times New Roman" w:hAnsi="Times New Roman"/>
          <w:sz w:val="24"/>
        </w:rPr>
        <w:t>будет</w:t>
      </w:r>
      <w:proofErr w:type="gramEnd"/>
      <w:r w:rsidRPr="000B4DEC">
        <w:rPr>
          <w:rFonts w:ascii="Times New Roman" w:hAnsi="Times New Roman"/>
          <w:sz w:val="24"/>
        </w:rPr>
        <w:t xml:space="preserve"> подвергнут единственны</w:t>
      </w:r>
      <w:r w:rsidR="006D57FF" w:rsidRPr="000B4DEC">
        <w:rPr>
          <w:rFonts w:ascii="Times New Roman" w:hAnsi="Times New Roman"/>
          <w:sz w:val="24"/>
        </w:rPr>
        <w:t>й</w:t>
      </w:r>
      <w:r w:rsidRPr="000B4DEC">
        <w:rPr>
          <w:rFonts w:ascii="Times New Roman" w:hAnsi="Times New Roman"/>
          <w:sz w:val="24"/>
        </w:rPr>
        <w:t xml:space="preserve"> поток программы. Большинство отладчиков допускают временное удаление точки останова (команда </w:t>
      </w:r>
      <w:r w:rsidRPr="000B4DEC">
        <w:rPr>
          <w:rFonts w:ascii="Times New Roman" w:hAnsi="Times New Roman"/>
          <w:sz w:val="24"/>
          <w:lang w:val="en-US"/>
        </w:rPr>
        <w:t>Disable</w:t>
      </w:r>
      <w:r w:rsidRPr="000B4DEC">
        <w:rPr>
          <w:rFonts w:ascii="Times New Roman" w:hAnsi="Times New Roman"/>
          <w:sz w:val="24"/>
        </w:rPr>
        <w:t>). При этом точка останова удаляется из отлаживаемо</w:t>
      </w:r>
      <w:r w:rsidR="006D57FF" w:rsidRPr="000B4DEC">
        <w:rPr>
          <w:rFonts w:ascii="Times New Roman" w:hAnsi="Times New Roman"/>
          <w:sz w:val="24"/>
        </w:rPr>
        <w:t>й</w:t>
      </w:r>
      <w:r w:rsidRPr="000B4DEC">
        <w:rPr>
          <w:rFonts w:ascii="Times New Roman" w:hAnsi="Times New Roman"/>
          <w:sz w:val="24"/>
        </w:rPr>
        <w:t xml:space="preserve"> программы, но информация о не</w:t>
      </w:r>
      <w:r w:rsidR="006D57FF" w:rsidRPr="000B4DEC">
        <w:rPr>
          <w:rFonts w:ascii="Times New Roman" w:hAnsi="Times New Roman"/>
          <w:sz w:val="24"/>
        </w:rPr>
        <w:t>й</w:t>
      </w:r>
      <w:r w:rsidRPr="000B4DEC">
        <w:rPr>
          <w:rFonts w:ascii="Times New Roman" w:hAnsi="Times New Roman"/>
          <w:sz w:val="24"/>
        </w:rPr>
        <w:t xml:space="preserve"> сохраняется в памяти отладчика, и эта точка останова может быть восстановлена всего двумя-тремя нажатиями клавиш. </w:t>
      </w:r>
    </w:p>
    <w:p w14:paraId="33361F80"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b/>
          <w:bCs/>
          <w:sz w:val="24"/>
        </w:rPr>
        <w:t xml:space="preserve">5.5. Особенности анализа кода в режиме ядра </w:t>
      </w:r>
      <w:r w:rsidRPr="000B4DEC">
        <w:rPr>
          <w:rFonts w:ascii="Times New Roman" w:hAnsi="Times New Roman"/>
          <w:b/>
          <w:bCs/>
          <w:sz w:val="24"/>
          <w:lang w:val="en-US"/>
        </w:rPr>
        <w:t>Windows</w:t>
      </w:r>
      <w:r w:rsidRPr="000B4DEC">
        <w:rPr>
          <w:rFonts w:ascii="Times New Roman" w:hAnsi="Times New Roman"/>
          <w:b/>
          <w:bCs/>
          <w:sz w:val="24"/>
        </w:rPr>
        <w:t xml:space="preserve"> </w:t>
      </w:r>
    </w:p>
    <w:p w14:paraId="3E634798" w14:textId="0BD6781E"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В подавляющем большинстве случаев анализ программных реализаци</w:t>
      </w:r>
      <w:r w:rsidR="006D57FF" w:rsidRPr="000B4DEC">
        <w:rPr>
          <w:rFonts w:ascii="Times New Roman" w:hAnsi="Times New Roman"/>
          <w:sz w:val="24"/>
        </w:rPr>
        <w:t>й</w:t>
      </w:r>
      <w:r w:rsidRPr="000B4DEC">
        <w:rPr>
          <w:rFonts w:ascii="Times New Roman" w:hAnsi="Times New Roman"/>
          <w:sz w:val="24"/>
        </w:rPr>
        <w:t xml:space="preserve"> проводится для прикладных или системных программ, работающих в режиме пользователя. Однако иногда приходится проводить анализ кода, выполняющегося в режиме ядра. Перечислим две наиболее типичные ситуации: </w:t>
      </w:r>
    </w:p>
    <w:p w14:paraId="01BE60BF" w14:textId="563B8894"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1) требуется проанализировать программное или программноаппаратное средство, включающее в себя один или несколько дра</w:t>
      </w:r>
      <w:r w:rsidR="006D57FF" w:rsidRPr="000B4DEC">
        <w:rPr>
          <w:rFonts w:ascii="Times New Roman" w:hAnsi="Times New Roman"/>
          <w:sz w:val="24"/>
        </w:rPr>
        <w:t>й</w:t>
      </w:r>
      <w:r w:rsidRPr="000B4DEC">
        <w:rPr>
          <w:rFonts w:ascii="Times New Roman" w:hAnsi="Times New Roman"/>
          <w:sz w:val="24"/>
        </w:rPr>
        <w:t>веров физических или логических устро</w:t>
      </w:r>
      <w:r w:rsidR="006D57FF" w:rsidRPr="000B4DEC">
        <w:rPr>
          <w:rFonts w:ascii="Times New Roman" w:hAnsi="Times New Roman"/>
          <w:sz w:val="24"/>
        </w:rPr>
        <w:t>й</w:t>
      </w:r>
      <w:r w:rsidRPr="000B4DEC">
        <w:rPr>
          <w:rFonts w:ascii="Times New Roman" w:hAnsi="Times New Roman"/>
          <w:sz w:val="24"/>
        </w:rPr>
        <w:t xml:space="preserve">ств; </w:t>
      </w:r>
    </w:p>
    <w:p w14:paraId="7F9240A5" w14:textId="211D2C0F"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2) требуется проследить нетривиальны</w:t>
      </w:r>
      <w:r w:rsidR="006D57FF" w:rsidRPr="000B4DEC">
        <w:rPr>
          <w:rFonts w:ascii="Times New Roman" w:hAnsi="Times New Roman"/>
          <w:sz w:val="24"/>
        </w:rPr>
        <w:t>й</w:t>
      </w:r>
      <w:r w:rsidRPr="000B4DEC">
        <w:rPr>
          <w:rFonts w:ascii="Times New Roman" w:hAnsi="Times New Roman"/>
          <w:sz w:val="24"/>
        </w:rPr>
        <w:t xml:space="preserve"> путь передачи информации от процесса-клиента к процессу-серверу. Например, требуется выяснить, како</w:t>
      </w:r>
      <w:r w:rsidR="006D57FF" w:rsidRPr="000B4DEC">
        <w:rPr>
          <w:rFonts w:ascii="Times New Roman" w:hAnsi="Times New Roman"/>
          <w:sz w:val="24"/>
        </w:rPr>
        <w:t>й</w:t>
      </w:r>
      <w:r w:rsidRPr="000B4DEC">
        <w:rPr>
          <w:rFonts w:ascii="Times New Roman" w:hAnsi="Times New Roman"/>
          <w:sz w:val="24"/>
        </w:rPr>
        <w:t xml:space="preserve"> процесс обслуживает серверны</w:t>
      </w:r>
      <w:r w:rsidR="006D57FF" w:rsidRPr="000B4DEC">
        <w:rPr>
          <w:rFonts w:ascii="Times New Roman" w:hAnsi="Times New Roman"/>
          <w:sz w:val="24"/>
        </w:rPr>
        <w:t>й</w:t>
      </w:r>
      <w:r w:rsidRPr="000B4DEC">
        <w:rPr>
          <w:rFonts w:ascii="Times New Roman" w:hAnsi="Times New Roman"/>
          <w:sz w:val="24"/>
        </w:rPr>
        <w:t xml:space="preserve"> конец </w:t>
      </w:r>
      <w:r w:rsidRPr="000B4DEC">
        <w:rPr>
          <w:rFonts w:ascii="Times New Roman" w:hAnsi="Times New Roman"/>
          <w:sz w:val="24"/>
          <w:lang w:val="en-US"/>
        </w:rPr>
        <w:t>LPC</w:t>
      </w:r>
      <w:r w:rsidRPr="000B4DEC">
        <w:rPr>
          <w:rFonts w:ascii="Times New Roman" w:hAnsi="Times New Roman"/>
          <w:sz w:val="24"/>
        </w:rPr>
        <w:t>-порта, к которому подключился анализируемы</w:t>
      </w:r>
      <w:r w:rsidR="006D57FF" w:rsidRPr="000B4DEC">
        <w:rPr>
          <w:rFonts w:ascii="Times New Roman" w:hAnsi="Times New Roman"/>
          <w:sz w:val="24"/>
        </w:rPr>
        <w:t>й</w:t>
      </w:r>
      <w:r w:rsidRPr="000B4DEC">
        <w:rPr>
          <w:rFonts w:ascii="Times New Roman" w:hAnsi="Times New Roman"/>
          <w:sz w:val="24"/>
        </w:rPr>
        <w:t xml:space="preserve"> процесс-клиент. Друго</w:t>
      </w:r>
      <w:r w:rsidR="006D57FF" w:rsidRPr="000B4DEC">
        <w:rPr>
          <w:rFonts w:ascii="Times New Roman" w:hAnsi="Times New Roman"/>
          <w:sz w:val="24"/>
        </w:rPr>
        <w:t>й</w:t>
      </w:r>
      <w:r w:rsidRPr="000B4DEC">
        <w:rPr>
          <w:rFonts w:ascii="Times New Roman" w:hAnsi="Times New Roman"/>
          <w:sz w:val="24"/>
        </w:rPr>
        <w:t xml:space="preserve"> пример — требуется выяснить, како</w:t>
      </w:r>
      <w:r w:rsidR="006D57FF" w:rsidRPr="000B4DEC">
        <w:rPr>
          <w:rFonts w:ascii="Times New Roman" w:hAnsi="Times New Roman"/>
          <w:sz w:val="24"/>
        </w:rPr>
        <w:t>й</w:t>
      </w:r>
      <w:r w:rsidRPr="000B4DEC">
        <w:rPr>
          <w:rFonts w:ascii="Times New Roman" w:hAnsi="Times New Roman"/>
          <w:sz w:val="24"/>
        </w:rPr>
        <w:t xml:space="preserve"> процесс отправил заданное оконное сообщение в окно анализируемого процесса. </w:t>
      </w:r>
    </w:p>
    <w:p w14:paraId="28C7022A" w14:textId="0535A88A"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Для анализа кода, выполняющегося в режиме ядра, используются специальные отладчики, так называемые </w:t>
      </w:r>
      <w:r w:rsidRPr="000B4DEC">
        <w:rPr>
          <w:rFonts w:ascii="Times New Roman" w:hAnsi="Times New Roman"/>
          <w:i/>
          <w:iCs/>
          <w:sz w:val="24"/>
        </w:rPr>
        <w:t xml:space="preserve">системные отладчики. </w:t>
      </w:r>
      <w:r w:rsidRPr="000B4DEC">
        <w:rPr>
          <w:rFonts w:ascii="Times New Roman" w:hAnsi="Times New Roman"/>
          <w:sz w:val="24"/>
        </w:rPr>
        <w:t>На сегодняшни</w:t>
      </w:r>
      <w:r w:rsidR="006D57FF" w:rsidRPr="000B4DEC">
        <w:rPr>
          <w:rFonts w:ascii="Times New Roman" w:hAnsi="Times New Roman"/>
          <w:sz w:val="24"/>
        </w:rPr>
        <w:t>й</w:t>
      </w:r>
      <w:r w:rsidRPr="000B4DEC">
        <w:rPr>
          <w:rFonts w:ascii="Times New Roman" w:hAnsi="Times New Roman"/>
          <w:sz w:val="24"/>
        </w:rPr>
        <w:t xml:space="preserve"> день одним из наиболее популярных системных отладчиков является </w:t>
      </w:r>
      <w:r w:rsidRPr="000B4DEC">
        <w:rPr>
          <w:rFonts w:ascii="Times New Roman" w:hAnsi="Times New Roman"/>
          <w:sz w:val="24"/>
          <w:lang w:val="en-US"/>
        </w:rPr>
        <w:t>Syser</w:t>
      </w:r>
      <w:r w:rsidRPr="000B4DEC">
        <w:rPr>
          <w:rFonts w:ascii="Times New Roman" w:hAnsi="Times New Roman"/>
          <w:sz w:val="24"/>
        </w:rPr>
        <w:t xml:space="preserve">. </w:t>
      </w:r>
    </w:p>
    <w:p w14:paraId="75AAD85A" w14:textId="431B9440"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Ядром данного отладчика является дра</w:t>
      </w:r>
      <w:r w:rsidR="006D57FF" w:rsidRPr="000B4DEC">
        <w:rPr>
          <w:rFonts w:ascii="Times New Roman" w:hAnsi="Times New Roman"/>
          <w:sz w:val="24"/>
        </w:rPr>
        <w:t>й</w:t>
      </w:r>
      <w:r w:rsidRPr="000B4DEC">
        <w:rPr>
          <w:rFonts w:ascii="Times New Roman" w:hAnsi="Times New Roman"/>
          <w:sz w:val="24"/>
        </w:rPr>
        <w:t>вер, которы</w:t>
      </w:r>
      <w:r w:rsidR="006D57FF" w:rsidRPr="000B4DEC">
        <w:rPr>
          <w:rFonts w:ascii="Times New Roman" w:hAnsi="Times New Roman"/>
          <w:sz w:val="24"/>
        </w:rPr>
        <w:t>й</w:t>
      </w:r>
      <w:r w:rsidRPr="000B4DEC">
        <w:rPr>
          <w:rFonts w:ascii="Times New Roman" w:hAnsi="Times New Roman"/>
          <w:sz w:val="24"/>
        </w:rPr>
        <w:t xml:space="preserve"> перехватывает большинство функци</w:t>
      </w:r>
      <w:r w:rsidR="006D57FF" w:rsidRPr="000B4DEC">
        <w:rPr>
          <w:rFonts w:ascii="Times New Roman" w:hAnsi="Times New Roman"/>
          <w:sz w:val="24"/>
        </w:rPr>
        <w:t>й</w:t>
      </w:r>
      <w:r w:rsidRPr="000B4DEC">
        <w:rPr>
          <w:rFonts w:ascii="Times New Roman" w:hAnsi="Times New Roman"/>
          <w:sz w:val="24"/>
        </w:rPr>
        <w:t xml:space="preserve"> ядра </w:t>
      </w:r>
      <w:r w:rsidRPr="000B4DEC">
        <w:rPr>
          <w:rFonts w:ascii="Times New Roman" w:hAnsi="Times New Roman"/>
          <w:sz w:val="24"/>
          <w:lang w:val="en-US"/>
        </w:rPr>
        <w:t>Windows</w:t>
      </w:r>
      <w:r w:rsidRPr="000B4DEC">
        <w:rPr>
          <w:rFonts w:ascii="Times New Roman" w:hAnsi="Times New Roman"/>
          <w:sz w:val="24"/>
        </w:rPr>
        <w:t xml:space="preserve"> и предоставляет пользователю практически полны</w:t>
      </w:r>
      <w:r w:rsidR="006D57FF" w:rsidRPr="000B4DEC">
        <w:rPr>
          <w:rFonts w:ascii="Times New Roman" w:hAnsi="Times New Roman"/>
          <w:sz w:val="24"/>
        </w:rPr>
        <w:t>й</w:t>
      </w:r>
      <w:r w:rsidRPr="000B4DEC">
        <w:rPr>
          <w:rFonts w:ascii="Times New Roman" w:hAnsi="Times New Roman"/>
          <w:sz w:val="24"/>
        </w:rPr>
        <w:t xml:space="preserve"> контроль над операционно</w:t>
      </w:r>
      <w:r w:rsidR="006D57FF" w:rsidRPr="000B4DEC">
        <w:rPr>
          <w:rFonts w:ascii="Times New Roman" w:hAnsi="Times New Roman"/>
          <w:sz w:val="24"/>
        </w:rPr>
        <w:t>й</w:t>
      </w:r>
      <w:r w:rsidRPr="000B4DEC">
        <w:rPr>
          <w:rFonts w:ascii="Times New Roman" w:hAnsi="Times New Roman"/>
          <w:sz w:val="24"/>
        </w:rPr>
        <w:t xml:space="preserve"> системо</w:t>
      </w:r>
      <w:r w:rsidR="006D57FF" w:rsidRPr="000B4DEC">
        <w:rPr>
          <w:rFonts w:ascii="Times New Roman" w:hAnsi="Times New Roman"/>
          <w:sz w:val="24"/>
        </w:rPr>
        <w:t>й</w:t>
      </w:r>
      <w:r w:rsidRPr="000B4DEC">
        <w:rPr>
          <w:rFonts w:ascii="Times New Roman" w:hAnsi="Times New Roman"/>
          <w:sz w:val="24"/>
        </w:rPr>
        <w:t>. Пользователь при этом использует те же самые клавиатуру и мышь, что и остальные программы отлаживаемо</w:t>
      </w:r>
      <w:r w:rsidR="006D57FF" w:rsidRPr="000B4DEC">
        <w:rPr>
          <w:rFonts w:ascii="Times New Roman" w:hAnsi="Times New Roman"/>
          <w:sz w:val="24"/>
        </w:rPr>
        <w:t>й</w:t>
      </w:r>
      <w:r w:rsidRPr="000B4DEC">
        <w:rPr>
          <w:rFonts w:ascii="Times New Roman" w:hAnsi="Times New Roman"/>
          <w:sz w:val="24"/>
        </w:rPr>
        <w:t xml:space="preserve"> системы, это большое достоинство данного отладчика. </w:t>
      </w:r>
      <w:proofErr w:type="gramStart"/>
      <w:r w:rsidRPr="000B4DEC">
        <w:rPr>
          <w:rFonts w:ascii="Times New Roman" w:hAnsi="Times New Roman"/>
          <w:sz w:val="24"/>
        </w:rPr>
        <w:t>На те</w:t>
      </w:r>
      <w:proofErr w:type="gramEnd"/>
      <w:r w:rsidRPr="000B4DEC">
        <w:rPr>
          <w:rFonts w:ascii="Times New Roman" w:hAnsi="Times New Roman"/>
          <w:sz w:val="24"/>
        </w:rPr>
        <w:t xml:space="preserve"> периоды времени, когда управление передается в </w:t>
      </w:r>
      <w:r w:rsidRPr="000B4DEC">
        <w:rPr>
          <w:rFonts w:ascii="Times New Roman" w:hAnsi="Times New Roman"/>
          <w:sz w:val="24"/>
          <w:lang w:val="en-US"/>
        </w:rPr>
        <w:t>Syser</w:t>
      </w:r>
      <w:r w:rsidRPr="000B4DEC">
        <w:rPr>
          <w:rFonts w:ascii="Times New Roman" w:hAnsi="Times New Roman"/>
          <w:sz w:val="24"/>
        </w:rPr>
        <w:t>, работа операционно</w:t>
      </w:r>
      <w:r w:rsidR="006D57FF" w:rsidRPr="000B4DEC">
        <w:rPr>
          <w:rFonts w:ascii="Times New Roman" w:hAnsi="Times New Roman"/>
          <w:sz w:val="24"/>
        </w:rPr>
        <w:t>й</w:t>
      </w:r>
      <w:r w:rsidRPr="000B4DEC">
        <w:rPr>
          <w:rFonts w:ascii="Times New Roman" w:hAnsi="Times New Roman"/>
          <w:sz w:val="24"/>
        </w:rPr>
        <w:t xml:space="preserve"> системы приостанавливается, системны</w:t>
      </w:r>
      <w:r w:rsidR="006D57FF" w:rsidRPr="000B4DEC">
        <w:rPr>
          <w:rFonts w:ascii="Times New Roman" w:hAnsi="Times New Roman"/>
          <w:sz w:val="24"/>
        </w:rPr>
        <w:t>й</w:t>
      </w:r>
      <w:r w:rsidRPr="000B4DEC">
        <w:rPr>
          <w:rFonts w:ascii="Times New Roman" w:hAnsi="Times New Roman"/>
          <w:sz w:val="24"/>
        </w:rPr>
        <w:t xml:space="preserve"> та</w:t>
      </w:r>
      <w:r w:rsidR="006D57FF" w:rsidRPr="000B4DEC">
        <w:rPr>
          <w:rFonts w:ascii="Times New Roman" w:hAnsi="Times New Roman"/>
          <w:sz w:val="24"/>
        </w:rPr>
        <w:t>й</w:t>
      </w:r>
      <w:r w:rsidRPr="000B4DEC">
        <w:rPr>
          <w:rFonts w:ascii="Times New Roman" w:hAnsi="Times New Roman"/>
          <w:sz w:val="24"/>
        </w:rPr>
        <w:t xml:space="preserve">мер также приостанавливается и, с точки зрения системы, эти периоды как бы «выпадают из ее восприятия». </w:t>
      </w:r>
    </w:p>
    <w:p w14:paraId="363ADF65" w14:textId="77777777"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Работая с </w:t>
      </w:r>
      <w:r w:rsidRPr="000B4DEC">
        <w:rPr>
          <w:rFonts w:ascii="Times New Roman" w:hAnsi="Times New Roman"/>
          <w:sz w:val="24"/>
          <w:lang w:val="en-US"/>
        </w:rPr>
        <w:t>Syser</w:t>
      </w:r>
      <w:r w:rsidRPr="000B4DEC">
        <w:rPr>
          <w:rFonts w:ascii="Times New Roman" w:hAnsi="Times New Roman"/>
          <w:sz w:val="24"/>
        </w:rPr>
        <w:t>, следует иметь в виду следующее: </w:t>
      </w:r>
    </w:p>
    <w:p w14:paraId="0B98F259" w14:textId="092F7F6B" w:rsidR="0024455C" w:rsidRPr="000B4DEC" w:rsidRDefault="0024455C" w:rsidP="000B4DEC">
      <w:pPr>
        <w:pStyle w:val="a7"/>
        <w:widowControl w:val="0"/>
        <w:numPr>
          <w:ilvl w:val="0"/>
          <w:numId w:val="19"/>
        </w:numPr>
        <w:autoSpaceDE w:val="0"/>
        <w:autoSpaceDN w:val="0"/>
        <w:adjustRightInd w:val="0"/>
        <w:ind w:left="0" w:firstLine="284"/>
        <w:jc w:val="both"/>
        <w:rPr>
          <w:rFonts w:ascii="Times New Roman" w:hAnsi="Times New Roman" w:cs="Times New Roman"/>
        </w:rPr>
      </w:pPr>
      <w:r w:rsidRPr="000B4DEC">
        <w:rPr>
          <w:rFonts w:ascii="Times New Roman" w:hAnsi="Times New Roman" w:cs="Times New Roman"/>
        </w:rPr>
        <w:t xml:space="preserve">всегда, когда </w:t>
      </w:r>
      <w:proofErr w:type="gramStart"/>
      <w:r w:rsidRPr="000B4DEC">
        <w:rPr>
          <w:rFonts w:ascii="Times New Roman" w:hAnsi="Times New Roman" w:cs="Times New Roman"/>
        </w:rPr>
        <w:t>это</w:t>
      </w:r>
      <w:proofErr w:type="gramEnd"/>
      <w:r w:rsidRPr="000B4DEC">
        <w:rPr>
          <w:rFonts w:ascii="Times New Roman" w:hAnsi="Times New Roman" w:cs="Times New Roman"/>
        </w:rPr>
        <w:t xml:space="preserve"> возможно, следует запускать </w:t>
      </w:r>
      <w:r w:rsidRPr="000B4DEC">
        <w:rPr>
          <w:rFonts w:ascii="Times New Roman" w:hAnsi="Times New Roman" w:cs="Times New Roman"/>
          <w:lang w:val="en-US"/>
        </w:rPr>
        <w:t>Syser</w:t>
      </w:r>
      <w:r w:rsidRPr="000B4DEC">
        <w:rPr>
          <w:rFonts w:ascii="Times New Roman" w:hAnsi="Times New Roman" w:cs="Times New Roman"/>
        </w:rPr>
        <w:t xml:space="preserve"> в виртуально</w:t>
      </w:r>
      <w:r w:rsidR="006D57FF" w:rsidRPr="000B4DEC">
        <w:rPr>
          <w:rFonts w:ascii="Times New Roman" w:hAnsi="Times New Roman" w:cs="Times New Roman"/>
        </w:rPr>
        <w:t>й</w:t>
      </w:r>
      <w:r w:rsidRPr="000B4DEC">
        <w:rPr>
          <w:rFonts w:ascii="Times New Roman" w:hAnsi="Times New Roman" w:cs="Times New Roman"/>
        </w:rPr>
        <w:t xml:space="preserve"> машине. Это заметно ускоряет перезагрузки операционно</w:t>
      </w:r>
      <w:r w:rsidR="006D57FF" w:rsidRPr="000B4DEC">
        <w:rPr>
          <w:rFonts w:ascii="Times New Roman" w:hAnsi="Times New Roman" w:cs="Times New Roman"/>
        </w:rPr>
        <w:t>й</w:t>
      </w:r>
      <w:r w:rsidRPr="000B4DEC">
        <w:rPr>
          <w:rFonts w:ascii="Times New Roman" w:hAnsi="Times New Roman" w:cs="Times New Roman"/>
        </w:rPr>
        <w:t xml:space="preserve"> системы, которые при анализе кода ядра и дра</w:t>
      </w:r>
      <w:r w:rsidR="006D57FF" w:rsidRPr="000B4DEC">
        <w:rPr>
          <w:rFonts w:ascii="Times New Roman" w:hAnsi="Times New Roman" w:cs="Times New Roman"/>
        </w:rPr>
        <w:t>й</w:t>
      </w:r>
      <w:r w:rsidRPr="000B4DEC">
        <w:rPr>
          <w:rFonts w:ascii="Times New Roman" w:hAnsi="Times New Roman" w:cs="Times New Roman"/>
        </w:rPr>
        <w:t xml:space="preserve">веров обычно требуются очень часто; </w:t>
      </w:r>
    </w:p>
    <w:p w14:paraId="0595ECD8" w14:textId="4D8D152F" w:rsidR="0024455C" w:rsidRPr="000B4DEC" w:rsidRDefault="0024455C" w:rsidP="000B4DEC">
      <w:pPr>
        <w:pStyle w:val="a7"/>
        <w:widowControl w:val="0"/>
        <w:numPr>
          <w:ilvl w:val="0"/>
          <w:numId w:val="19"/>
        </w:numPr>
        <w:autoSpaceDE w:val="0"/>
        <w:autoSpaceDN w:val="0"/>
        <w:adjustRightInd w:val="0"/>
        <w:ind w:left="0" w:firstLine="284"/>
        <w:jc w:val="both"/>
        <w:rPr>
          <w:rFonts w:ascii="Times New Roman" w:hAnsi="Times New Roman" w:cs="Times New Roman"/>
          <w:lang w:val="en-US"/>
        </w:rPr>
      </w:pPr>
      <w:r w:rsidRPr="000B4DEC">
        <w:rPr>
          <w:rFonts w:ascii="Times New Roman" w:hAnsi="Times New Roman" w:cs="Times New Roman"/>
        </w:rPr>
        <w:t>не следует без веских причин запускать дра</w:t>
      </w:r>
      <w:r w:rsidR="006D57FF" w:rsidRPr="000B4DEC">
        <w:rPr>
          <w:rFonts w:ascii="Times New Roman" w:hAnsi="Times New Roman" w:cs="Times New Roman"/>
        </w:rPr>
        <w:t>й</w:t>
      </w:r>
      <w:r w:rsidRPr="000B4DEC">
        <w:rPr>
          <w:rFonts w:ascii="Times New Roman" w:hAnsi="Times New Roman" w:cs="Times New Roman"/>
        </w:rPr>
        <w:t xml:space="preserve">вер отладчика в режимах </w:t>
      </w:r>
      <w:r w:rsidRPr="000B4DEC">
        <w:rPr>
          <w:rFonts w:ascii="Times New Roman" w:hAnsi="Times New Roman" w:cs="Times New Roman"/>
          <w:lang w:val="en-US"/>
        </w:rPr>
        <w:t>Automatic</w:t>
      </w:r>
      <w:r w:rsidRPr="000B4DEC">
        <w:rPr>
          <w:rFonts w:ascii="Times New Roman" w:hAnsi="Times New Roman" w:cs="Times New Roman"/>
        </w:rPr>
        <w:t xml:space="preserve">, </w:t>
      </w:r>
      <w:r w:rsidRPr="000B4DEC">
        <w:rPr>
          <w:rFonts w:ascii="Times New Roman" w:hAnsi="Times New Roman" w:cs="Times New Roman"/>
          <w:lang w:val="en-US"/>
        </w:rPr>
        <w:t>System</w:t>
      </w:r>
      <w:r w:rsidRPr="000B4DEC">
        <w:rPr>
          <w:rFonts w:ascii="Times New Roman" w:hAnsi="Times New Roman" w:cs="Times New Roman"/>
        </w:rPr>
        <w:t xml:space="preserve"> и </w:t>
      </w:r>
      <w:r w:rsidRPr="000B4DEC">
        <w:rPr>
          <w:rFonts w:ascii="Times New Roman" w:hAnsi="Times New Roman" w:cs="Times New Roman"/>
          <w:lang w:val="en-US"/>
        </w:rPr>
        <w:t>Boot</w:t>
      </w:r>
      <w:r w:rsidRPr="000B4DEC">
        <w:rPr>
          <w:rFonts w:ascii="Times New Roman" w:hAnsi="Times New Roman" w:cs="Times New Roman"/>
        </w:rPr>
        <w:t>. В этом случае любая ошибка при загрузке отладчика приведет к полно</w:t>
      </w:r>
      <w:r w:rsidR="006D57FF" w:rsidRPr="000B4DEC">
        <w:rPr>
          <w:rFonts w:ascii="Times New Roman" w:hAnsi="Times New Roman" w:cs="Times New Roman"/>
        </w:rPr>
        <w:t>й</w:t>
      </w:r>
      <w:r w:rsidRPr="000B4DEC">
        <w:rPr>
          <w:rFonts w:ascii="Times New Roman" w:hAnsi="Times New Roman" w:cs="Times New Roman"/>
        </w:rPr>
        <w:t xml:space="preserve"> невозможности загрузки операционно</w:t>
      </w:r>
      <w:r w:rsidR="006D57FF" w:rsidRPr="000B4DEC">
        <w:rPr>
          <w:rFonts w:ascii="Times New Roman" w:hAnsi="Times New Roman" w:cs="Times New Roman"/>
        </w:rPr>
        <w:t>й</w:t>
      </w:r>
      <w:r w:rsidRPr="000B4DEC">
        <w:rPr>
          <w:rFonts w:ascii="Times New Roman" w:hAnsi="Times New Roman" w:cs="Times New Roman"/>
        </w:rPr>
        <w:t xml:space="preserve"> системы и потребует восстановления с использованием «безопасного режима» и других подобных средств. </w:t>
      </w:r>
      <w:r w:rsidRPr="000B4DEC">
        <w:rPr>
          <w:rFonts w:ascii="Times New Roman" w:hAnsi="Times New Roman" w:cs="Times New Roman"/>
          <w:lang w:val="en-US"/>
        </w:rPr>
        <w:t>Не исключено, что потребуется полная переустановка операционно</w:t>
      </w:r>
      <w:r w:rsidR="006D57FF" w:rsidRPr="000B4DEC">
        <w:rPr>
          <w:rFonts w:ascii="Times New Roman" w:hAnsi="Times New Roman" w:cs="Times New Roman"/>
          <w:lang w:val="en-US"/>
        </w:rPr>
        <w:t>й</w:t>
      </w:r>
      <w:r w:rsidRPr="000B4DEC">
        <w:rPr>
          <w:rFonts w:ascii="Times New Roman" w:hAnsi="Times New Roman" w:cs="Times New Roman"/>
          <w:lang w:val="en-US"/>
        </w:rPr>
        <w:t xml:space="preserve"> системы; </w:t>
      </w:r>
    </w:p>
    <w:p w14:paraId="63ABC9E6" w14:textId="0E08E040" w:rsidR="0024455C" w:rsidRPr="000B4DEC" w:rsidRDefault="0024455C" w:rsidP="000B4DEC">
      <w:pPr>
        <w:pStyle w:val="a7"/>
        <w:widowControl w:val="0"/>
        <w:numPr>
          <w:ilvl w:val="0"/>
          <w:numId w:val="19"/>
        </w:numPr>
        <w:autoSpaceDE w:val="0"/>
        <w:autoSpaceDN w:val="0"/>
        <w:adjustRightInd w:val="0"/>
        <w:ind w:left="0" w:firstLine="284"/>
        <w:jc w:val="both"/>
        <w:rPr>
          <w:rFonts w:ascii="Times New Roman" w:hAnsi="Times New Roman" w:cs="Times New Roman"/>
        </w:rPr>
      </w:pPr>
      <w:r w:rsidRPr="000B4DEC">
        <w:rPr>
          <w:rFonts w:ascii="Times New Roman" w:hAnsi="Times New Roman" w:cs="Times New Roman"/>
        </w:rPr>
        <w:t xml:space="preserve">применять </w:t>
      </w:r>
      <w:r w:rsidRPr="000B4DEC">
        <w:rPr>
          <w:rFonts w:ascii="Times New Roman" w:hAnsi="Times New Roman" w:cs="Times New Roman"/>
          <w:lang w:val="en-US"/>
        </w:rPr>
        <w:t>Syser</w:t>
      </w:r>
      <w:r w:rsidRPr="000B4DEC">
        <w:rPr>
          <w:rFonts w:ascii="Times New Roman" w:hAnsi="Times New Roman" w:cs="Times New Roman"/>
        </w:rPr>
        <w:t xml:space="preserve"> для анализа кода, выполняющегося в режиме пользователя, следует лишь в случае кра</w:t>
      </w:r>
      <w:r w:rsidR="006D57FF" w:rsidRPr="000B4DEC">
        <w:rPr>
          <w:rFonts w:ascii="Times New Roman" w:hAnsi="Times New Roman" w:cs="Times New Roman"/>
        </w:rPr>
        <w:t>й</w:t>
      </w:r>
      <w:r w:rsidRPr="000B4DEC">
        <w:rPr>
          <w:rFonts w:ascii="Times New Roman" w:hAnsi="Times New Roman" w:cs="Times New Roman"/>
        </w:rPr>
        <w:t>не</w:t>
      </w:r>
      <w:r w:rsidR="006D57FF" w:rsidRPr="000B4DEC">
        <w:rPr>
          <w:rFonts w:ascii="Times New Roman" w:hAnsi="Times New Roman" w:cs="Times New Roman"/>
        </w:rPr>
        <w:t>й</w:t>
      </w:r>
      <w:r w:rsidRPr="000B4DEC">
        <w:rPr>
          <w:rFonts w:ascii="Times New Roman" w:hAnsi="Times New Roman" w:cs="Times New Roman"/>
        </w:rPr>
        <w:t xml:space="preserve"> необходимости (например, если нужно выяснить, како</w:t>
      </w:r>
      <w:r w:rsidR="006D57FF" w:rsidRPr="000B4DEC">
        <w:rPr>
          <w:rFonts w:ascii="Times New Roman" w:hAnsi="Times New Roman" w:cs="Times New Roman"/>
        </w:rPr>
        <w:t>й</w:t>
      </w:r>
      <w:r w:rsidRPr="000B4DEC">
        <w:rPr>
          <w:rFonts w:ascii="Times New Roman" w:hAnsi="Times New Roman" w:cs="Times New Roman"/>
        </w:rPr>
        <w:t xml:space="preserve"> процесс-клиент вызвал ту или иную функцию ядра). Точки останова, поставленные в пользовательскую часть того или иного адресного пространства часто работают некорректно. Если необходимо одновременно анализировать и клиентскую программу, и ядро, обычно более удобно запустить в системе два отладчика: </w:t>
      </w:r>
      <w:r w:rsidRPr="000B4DEC">
        <w:rPr>
          <w:rFonts w:ascii="Times New Roman" w:hAnsi="Times New Roman" w:cs="Times New Roman"/>
          <w:lang w:val="en-US"/>
        </w:rPr>
        <w:t>Syser</w:t>
      </w:r>
      <w:r w:rsidRPr="000B4DEC">
        <w:rPr>
          <w:rFonts w:ascii="Times New Roman" w:hAnsi="Times New Roman" w:cs="Times New Roman"/>
        </w:rPr>
        <w:t xml:space="preserve"> для анализа ядра и обычны</w:t>
      </w:r>
      <w:r w:rsidR="006D57FF" w:rsidRPr="000B4DEC">
        <w:rPr>
          <w:rFonts w:ascii="Times New Roman" w:hAnsi="Times New Roman" w:cs="Times New Roman"/>
        </w:rPr>
        <w:t>й</w:t>
      </w:r>
      <w:r w:rsidRPr="000B4DEC">
        <w:rPr>
          <w:rFonts w:ascii="Times New Roman" w:hAnsi="Times New Roman" w:cs="Times New Roman"/>
        </w:rPr>
        <w:t xml:space="preserve"> отладчик для анализа клиентско</w:t>
      </w:r>
      <w:r w:rsidR="006D57FF" w:rsidRPr="000B4DEC">
        <w:rPr>
          <w:rFonts w:ascii="Times New Roman" w:hAnsi="Times New Roman" w:cs="Times New Roman"/>
        </w:rPr>
        <w:t>й</w:t>
      </w:r>
      <w:r w:rsidRPr="000B4DEC">
        <w:rPr>
          <w:rFonts w:ascii="Times New Roman" w:hAnsi="Times New Roman" w:cs="Times New Roman"/>
        </w:rPr>
        <w:t xml:space="preserve"> программы; </w:t>
      </w:r>
    </w:p>
    <w:p w14:paraId="506D5592" w14:textId="74D1A503" w:rsidR="0024455C" w:rsidRPr="000B4DEC" w:rsidRDefault="0024455C" w:rsidP="000B4DEC">
      <w:pPr>
        <w:pStyle w:val="a7"/>
        <w:widowControl w:val="0"/>
        <w:numPr>
          <w:ilvl w:val="0"/>
          <w:numId w:val="19"/>
        </w:numPr>
        <w:autoSpaceDE w:val="0"/>
        <w:autoSpaceDN w:val="0"/>
        <w:adjustRightInd w:val="0"/>
        <w:ind w:left="0" w:firstLine="284"/>
        <w:jc w:val="both"/>
        <w:rPr>
          <w:rFonts w:ascii="Times New Roman" w:hAnsi="Times New Roman" w:cs="Times New Roman"/>
        </w:rPr>
      </w:pPr>
      <w:r w:rsidRPr="000B4DEC">
        <w:rPr>
          <w:rFonts w:ascii="Times New Roman" w:hAnsi="Times New Roman" w:cs="Times New Roman"/>
        </w:rPr>
        <w:t>условные (</w:t>
      </w:r>
      <w:r w:rsidRPr="000B4DEC">
        <w:rPr>
          <w:rFonts w:ascii="Times New Roman" w:hAnsi="Times New Roman" w:cs="Times New Roman"/>
          <w:lang w:val="en-US"/>
        </w:rPr>
        <w:t>conditional</w:t>
      </w:r>
      <w:r w:rsidRPr="000B4DEC">
        <w:rPr>
          <w:rFonts w:ascii="Times New Roman" w:hAnsi="Times New Roman" w:cs="Times New Roman"/>
        </w:rPr>
        <w:t xml:space="preserve">) точки останова в </w:t>
      </w:r>
      <w:r w:rsidRPr="000B4DEC">
        <w:rPr>
          <w:rFonts w:ascii="Times New Roman" w:hAnsi="Times New Roman" w:cs="Times New Roman"/>
          <w:lang w:val="en-US"/>
        </w:rPr>
        <w:t>Syser</w:t>
      </w:r>
      <w:r w:rsidRPr="000B4DEC">
        <w:rPr>
          <w:rFonts w:ascii="Times New Roman" w:hAnsi="Times New Roman" w:cs="Times New Roman"/>
        </w:rPr>
        <w:t xml:space="preserve"> часто работают некорректно. Если условие накладывается на содержимое регистра, вероятность корректного срабатывания точки останова заметно выше, </w:t>
      </w:r>
      <w:proofErr w:type="gramStart"/>
      <w:r w:rsidRPr="000B4DEC">
        <w:rPr>
          <w:rFonts w:ascii="Times New Roman" w:hAnsi="Times New Roman" w:cs="Times New Roman"/>
        </w:rPr>
        <w:t>чем</w:t>
      </w:r>
      <w:proofErr w:type="gramEnd"/>
      <w:r w:rsidRPr="000B4DEC">
        <w:rPr>
          <w:rFonts w:ascii="Times New Roman" w:hAnsi="Times New Roman" w:cs="Times New Roman"/>
        </w:rPr>
        <w:t xml:space="preserve"> если условие накладывается на содержимое области оперативно</w:t>
      </w:r>
      <w:r w:rsidR="006D57FF" w:rsidRPr="000B4DEC">
        <w:rPr>
          <w:rFonts w:ascii="Times New Roman" w:hAnsi="Times New Roman" w:cs="Times New Roman"/>
        </w:rPr>
        <w:t>й</w:t>
      </w:r>
      <w:r w:rsidRPr="000B4DEC">
        <w:rPr>
          <w:rFonts w:ascii="Times New Roman" w:hAnsi="Times New Roman" w:cs="Times New Roman"/>
        </w:rPr>
        <w:t xml:space="preserve"> памяти; </w:t>
      </w:r>
    </w:p>
    <w:p w14:paraId="0D7893CA" w14:textId="5360C4CC" w:rsidR="0024455C" w:rsidRPr="000B4DEC" w:rsidRDefault="0024455C" w:rsidP="000B4DEC">
      <w:pPr>
        <w:pStyle w:val="a7"/>
        <w:widowControl w:val="0"/>
        <w:numPr>
          <w:ilvl w:val="0"/>
          <w:numId w:val="19"/>
        </w:numPr>
        <w:autoSpaceDE w:val="0"/>
        <w:autoSpaceDN w:val="0"/>
        <w:adjustRightInd w:val="0"/>
        <w:ind w:left="0" w:firstLine="284"/>
        <w:jc w:val="both"/>
        <w:rPr>
          <w:rFonts w:ascii="Times New Roman" w:hAnsi="Times New Roman" w:cs="Times New Roman"/>
        </w:rPr>
      </w:pPr>
      <w:r w:rsidRPr="000B4DEC">
        <w:rPr>
          <w:rFonts w:ascii="Times New Roman" w:hAnsi="Times New Roman" w:cs="Times New Roman"/>
        </w:rPr>
        <w:t>содержимое некоторых областе</w:t>
      </w:r>
      <w:r w:rsidR="006D57FF" w:rsidRPr="000B4DEC">
        <w:rPr>
          <w:rFonts w:ascii="Times New Roman" w:hAnsi="Times New Roman" w:cs="Times New Roman"/>
        </w:rPr>
        <w:t>й</w:t>
      </w:r>
      <w:r w:rsidRPr="000B4DEC">
        <w:rPr>
          <w:rFonts w:ascii="Times New Roman" w:hAnsi="Times New Roman" w:cs="Times New Roman"/>
        </w:rPr>
        <w:t xml:space="preserve"> системного адресного пространства (например, области памяти, занимаемо</w:t>
      </w:r>
      <w:r w:rsidR="006D57FF" w:rsidRPr="000B4DEC">
        <w:rPr>
          <w:rFonts w:ascii="Times New Roman" w:hAnsi="Times New Roman" w:cs="Times New Roman"/>
        </w:rPr>
        <w:t>й</w:t>
      </w:r>
      <w:r w:rsidRPr="000B4DEC">
        <w:rPr>
          <w:rFonts w:ascii="Times New Roman" w:hAnsi="Times New Roman" w:cs="Times New Roman"/>
        </w:rPr>
        <w:t xml:space="preserve"> программным модулем </w:t>
      </w:r>
      <w:r w:rsidRPr="000B4DEC">
        <w:rPr>
          <w:rFonts w:ascii="Times New Roman" w:hAnsi="Times New Roman" w:cs="Times New Roman"/>
          <w:lang w:val="en-US"/>
        </w:rPr>
        <w:t>win</w:t>
      </w:r>
      <w:r w:rsidRPr="000B4DEC">
        <w:rPr>
          <w:rFonts w:ascii="Times New Roman" w:hAnsi="Times New Roman" w:cs="Times New Roman"/>
        </w:rPr>
        <w:t>32</w:t>
      </w:r>
      <w:r w:rsidRPr="000B4DEC">
        <w:rPr>
          <w:rFonts w:ascii="Times New Roman" w:hAnsi="Times New Roman" w:cs="Times New Roman"/>
          <w:lang w:val="en-US"/>
        </w:rPr>
        <w:t>k</w:t>
      </w:r>
      <w:r w:rsidRPr="000B4DEC">
        <w:rPr>
          <w:rFonts w:ascii="Times New Roman" w:hAnsi="Times New Roman" w:cs="Times New Roman"/>
        </w:rPr>
        <w:t>.</w:t>
      </w:r>
      <w:r w:rsidRPr="000B4DEC">
        <w:rPr>
          <w:rFonts w:ascii="Times New Roman" w:hAnsi="Times New Roman" w:cs="Times New Roman"/>
          <w:lang w:val="en-US"/>
        </w:rPr>
        <w:t>sys</w:t>
      </w:r>
      <w:r w:rsidRPr="000B4DEC">
        <w:rPr>
          <w:rFonts w:ascii="Times New Roman" w:hAnsi="Times New Roman" w:cs="Times New Roman"/>
        </w:rPr>
        <w:t xml:space="preserve">) зависит от того, в контексте какого процесса выполняется код ядра. Если отладчик явно некорректно показывает содержимое какого-то участка системного адресного пространства, следует явно переключить отладчик на адресное пространство нужного процесса; </w:t>
      </w:r>
    </w:p>
    <w:p w14:paraId="65CA6660" w14:textId="64F40E26" w:rsidR="0024455C" w:rsidRPr="000B4DEC" w:rsidRDefault="0024455C" w:rsidP="000B4DEC">
      <w:pPr>
        <w:pStyle w:val="a7"/>
        <w:widowControl w:val="0"/>
        <w:numPr>
          <w:ilvl w:val="0"/>
          <w:numId w:val="19"/>
        </w:numPr>
        <w:autoSpaceDE w:val="0"/>
        <w:autoSpaceDN w:val="0"/>
        <w:adjustRightInd w:val="0"/>
        <w:ind w:left="0" w:firstLine="284"/>
        <w:jc w:val="both"/>
        <w:rPr>
          <w:rFonts w:ascii="Times New Roman" w:hAnsi="Times New Roman" w:cs="Times New Roman"/>
        </w:rPr>
      </w:pPr>
      <w:r w:rsidRPr="000B4DEC">
        <w:rPr>
          <w:rFonts w:ascii="Times New Roman" w:hAnsi="Times New Roman" w:cs="Times New Roman"/>
        </w:rPr>
        <w:t>показывая пользователю текущи</w:t>
      </w:r>
      <w:r w:rsidR="006D57FF" w:rsidRPr="000B4DEC">
        <w:rPr>
          <w:rFonts w:ascii="Times New Roman" w:hAnsi="Times New Roman" w:cs="Times New Roman"/>
        </w:rPr>
        <w:t>й</w:t>
      </w:r>
      <w:r w:rsidRPr="000B4DEC">
        <w:rPr>
          <w:rFonts w:ascii="Times New Roman" w:hAnsi="Times New Roman" w:cs="Times New Roman"/>
        </w:rPr>
        <w:t xml:space="preserve"> стек вызовов функци</w:t>
      </w:r>
      <w:r w:rsidR="006D57FF" w:rsidRPr="000B4DEC">
        <w:rPr>
          <w:rFonts w:ascii="Times New Roman" w:hAnsi="Times New Roman" w:cs="Times New Roman"/>
        </w:rPr>
        <w:t>й</w:t>
      </w:r>
      <w:r w:rsidRPr="000B4DEC">
        <w:rPr>
          <w:rFonts w:ascii="Times New Roman" w:hAnsi="Times New Roman" w:cs="Times New Roman"/>
        </w:rPr>
        <w:t xml:space="preserve">, </w:t>
      </w:r>
      <w:r w:rsidRPr="000B4DEC">
        <w:rPr>
          <w:rFonts w:ascii="Times New Roman" w:hAnsi="Times New Roman" w:cs="Times New Roman"/>
          <w:lang w:val="en-US"/>
        </w:rPr>
        <w:t>Syser</w:t>
      </w:r>
      <w:r w:rsidRPr="000B4DEC">
        <w:rPr>
          <w:rFonts w:ascii="Times New Roman" w:hAnsi="Times New Roman" w:cs="Times New Roman"/>
        </w:rPr>
        <w:t xml:space="preserve"> иногда ошибается, не замечая некоторые кадры стека; </w:t>
      </w:r>
    </w:p>
    <w:p w14:paraId="20C66158" w14:textId="39493481" w:rsidR="0024455C" w:rsidRPr="000B4DEC" w:rsidRDefault="0024455C" w:rsidP="000B4DEC">
      <w:pPr>
        <w:pStyle w:val="a7"/>
        <w:widowControl w:val="0"/>
        <w:numPr>
          <w:ilvl w:val="0"/>
          <w:numId w:val="19"/>
        </w:numPr>
        <w:autoSpaceDE w:val="0"/>
        <w:autoSpaceDN w:val="0"/>
        <w:adjustRightInd w:val="0"/>
        <w:ind w:left="0" w:firstLine="284"/>
        <w:jc w:val="both"/>
        <w:rPr>
          <w:rFonts w:ascii="Times New Roman" w:hAnsi="Times New Roman" w:cs="Times New Roman"/>
        </w:rPr>
      </w:pPr>
      <w:r w:rsidRPr="000B4DEC">
        <w:rPr>
          <w:rFonts w:ascii="Times New Roman" w:hAnsi="Times New Roman" w:cs="Times New Roman"/>
        </w:rPr>
        <w:t>почти весь код ядра и дра</w:t>
      </w:r>
      <w:r w:rsidR="006D57FF" w:rsidRPr="000B4DEC">
        <w:rPr>
          <w:rFonts w:ascii="Times New Roman" w:hAnsi="Times New Roman" w:cs="Times New Roman"/>
        </w:rPr>
        <w:t>й</w:t>
      </w:r>
      <w:r w:rsidRPr="000B4DEC">
        <w:rPr>
          <w:rFonts w:ascii="Times New Roman" w:hAnsi="Times New Roman" w:cs="Times New Roman"/>
        </w:rPr>
        <w:t>веров является параллельным. Анализируя код, выполняющи</w:t>
      </w:r>
      <w:r w:rsidR="006D57FF" w:rsidRPr="000B4DEC">
        <w:rPr>
          <w:rFonts w:ascii="Times New Roman" w:hAnsi="Times New Roman" w:cs="Times New Roman"/>
        </w:rPr>
        <w:t>й</w:t>
      </w:r>
      <w:r w:rsidRPr="000B4DEC">
        <w:rPr>
          <w:rFonts w:ascii="Times New Roman" w:hAnsi="Times New Roman" w:cs="Times New Roman"/>
        </w:rPr>
        <w:t>ся в режиме ядра, следует придерживаться рекомендаци</w:t>
      </w:r>
      <w:r w:rsidR="006D57FF" w:rsidRPr="000B4DEC">
        <w:rPr>
          <w:rFonts w:ascii="Times New Roman" w:hAnsi="Times New Roman" w:cs="Times New Roman"/>
        </w:rPr>
        <w:t>й</w:t>
      </w:r>
      <w:r w:rsidRPr="000B4DEC">
        <w:rPr>
          <w:rFonts w:ascii="Times New Roman" w:hAnsi="Times New Roman" w:cs="Times New Roman"/>
        </w:rPr>
        <w:t xml:space="preserve">, приведенных в предыдущем подразделе; </w:t>
      </w:r>
    </w:p>
    <w:p w14:paraId="75913918" w14:textId="7D56D0F9" w:rsidR="0024455C" w:rsidRPr="000B4DEC" w:rsidRDefault="0024455C" w:rsidP="000B4DEC">
      <w:pPr>
        <w:pStyle w:val="a7"/>
        <w:widowControl w:val="0"/>
        <w:numPr>
          <w:ilvl w:val="0"/>
          <w:numId w:val="19"/>
        </w:numPr>
        <w:autoSpaceDE w:val="0"/>
        <w:autoSpaceDN w:val="0"/>
        <w:adjustRightInd w:val="0"/>
        <w:ind w:left="0" w:firstLine="284"/>
        <w:jc w:val="both"/>
        <w:rPr>
          <w:rFonts w:ascii="Times New Roman" w:hAnsi="Times New Roman" w:cs="Times New Roman"/>
        </w:rPr>
      </w:pPr>
      <w:r w:rsidRPr="000B4DEC">
        <w:rPr>
          <w:rFonts w:ascii="Times New Roman" w:hAnsi="Times New Roman" w:cs="Times New Roman"/>
        </w:rPr>
        <w:t>код ядра и дра</w:t>
      </w:r>
      <w:r w:rsidR="006D57FF" w:rsidRPr="000B4DEC">
        <w:rPr>
          <w:rFonts w:ascii="Times New Roman" w:hAnsi="Times New Roman" w:cs="Times New Roman"/>
        </w:rPr>
        <w:t>й</w:t>
      </w:r>
      <w:r w:rsidRPr="000B4DEC">
        <w:rPr>
          <w:rFonts w:ascii="Times New Roman" w:hAnsi="Times New Roman" w:cs="Times New Roman"/>
        </w:rPr>
        <w:t>веров не всегда выполняется в контексте процесса, инициировавшего обрабатываемы</w:t>
      </w:r>
      <w:r w:rsidR="006D57FF" w:rsidRPr="000B4DEC">
        <w:rPr>
          <w:rFonts w:ascii="Times New Roman" w:hAnsi="Times New Roman" w:cs="Times New Roman"/>
        </w:rPr>
        <w:t>й</w:t>
      </w:r>
      <w:r w:rsidRPr="000B4DEC">
        <w:rPr>
          <w:rFonts w:ascii="Times New Roman" w:hAnsi="Times New Roman" w:cs="Times New Roman"/>
        </w:rPr>
        <w:t xml:space="preserve"> запрос. </w:t>
      </w:r>
      <w:proofErr w:type="gramStart"/>
      <w:r w:rsidRPr="000B4DEC">
        <w:rPr>
          <w:rFonts w:ascii="Times New Roman" w:hAnsi="Times New Roman" w:cs="Times New Roman"/>
        </w:rPr>
        <w:t>При обработке аппаратных прерывани</w:t>
      </w:r>
      <w:r w:rsidR="006D57FF" w:rsidRPr="000B4DEC">
        <w:rPr>
          <w:rFonts w:ascii="Times New Roman" w:hAnsi="Times New Roman" w:cs="Times New Roman"/>
        </w:rPr>
        <w:t>й</w:t>
      </w:r>
      <w:r w:rsidRPr="000B4DEC">
        <w:rPr>
          <w:rFonts w:ascii="Times New Roman" w:hAnsi="Times New Roman" w:cs="Times New Roman"/>
        </w:rPr>
        <w:t>, асинхронном вводе-выводе и в некоторых других подобных ситуациях выполнение кода в режиме ядра может происходить в контексте любого процесса, выполняющегося в системе в данны</w:t>
      </w:r>
      <w:r w:rsidR="006D57FF" w:rsidRPr="000B4DEC">
        <w:rPr>
          <w:rFonts w:ascii="Times New Roman" w:hAnsi="Times New Roman" w:cs="Times New Roman"/>
        </w:rPr>
        <w:t>й</w:t>
      </w:r>
      <w:r w:rsidRPr="000B4DEC">
        <w:rPr>
          <w:rFonts w:ascii="Times New Roman" w:hAnsi="Times New Roman" w:cs="Times New Roman"/>
        </w:rPr>
        <w:t xml:space="preserve"> момент; </w:t>
      </w:r>
      <w:proofErr w:type="gramEnd"/>
    </w:p>
    <w:p w14:paraId="5F483C89" w14:textId="2CA4FE42" w:rsidR="0024455C" w:rsidRPr="000B4DEC" w:rsidRDefault="0024455C" w:rsidP="000B4DEC">
      <w:pPr>
        <w:pStyle w:val="a7"/>
        <w:widowControl w:val="0"/>
        <w:numPr>
          <w:ilvl w:val="0"/>
          <w:numId w:val="19"/>
        </w:numPr>
        <w:autoSpaceDE w:val="0"/>
        <w:autoSpaceDN w:val="0"/>
        <w:adjustRightInd w:val="0"/>
        <w:ind w:left="0" w:firstLine="284"/>
        <w:jc w:val="both"/>
        <w:rPr>
          <w:rFonts w:ascii="Times New Roman" w:hAnsi="Times New Roman" w:cs="Times New Roman"/>
        </w:rPr>
      </w:pPr>
      <w:r w:rsidRPr="000B4DEC">
        <w:rPr>
          <w:rFonts w:ascii="Times New Roman" w:hAnsi="Times New Roman" w:cs="Times New Roman"/>
        </w:rPr>
        <w:t>если необходимо проанализировать под отладчиком основную точку входа дра</w:t>
      </w:r>
      <w:r w:rsidR="006D57FF" w:rsidRPr="000B4DEC">
        <w:rPr>
          <w:rFonts w:ascii="Times New Roman" w:hAnsi="Times New Roman" w:cs="Times New Roman"/>
        </w:rPr>
        <w:t>й</w:t>
      </w:r>
      <w:r w:rsidRPr="000B4DEC">
        <w:rPr>
          <w:rFonts w:ascii="Times New Roman" w:hAnsi="Times New Roman" w:cs="Times New Roman"/>
        </w:rPr>
        <w:t>вера (</w:t>
      </w:r>
      <w:r w:rsidRPr="000B4DEC">
        <w:rPr>
          <w:rFonts w:ascii="Times New Roman" w:hAnsi="Times New Roman" w:cs="Times New Roman"/>
          <w:lang w:val="en-US"/>
        </w:rPr>
        <w:t>DriverEntry</w:t>
      </w:r>
      <w:r w:rsidRPr="000B4DEC">
        <w:rPr>
          <w:rFonts w:ascii="Times New Roman" w:hAnsi="Times New Roman" w:cs="Times New Roman"/>
        </w:rPr>
        <w:t>), практически невозможно установить точку останова в нужны</w:t>
      </w:r>
      <w:r w:rsidR="006D57FF" w:rsidRPr="000B4DEC">
        <w:rPr>
          <w:rFonts w:ascii="Times New Roman" w:hAnsi="Times New Roman" w:cs="Times New Roman"/>
        </w:rPr>
        <w:t>й</w:t>
      </w:r>
      <w:r w:rsidRPr="000B4DEC">
        <w:rPr>
          <w:rFonts w:ascii="Times New Roman" w:hAnsi="Times New Roman" w:cs="Times New Roman"/>
        </w:rPr>
        <w:t xml:space="preserve"> участок кода, используя лишь штатные средства отладчика. Это связано с тем, что анализируемы</w:t>
      </w:r>
      <w:r w:rsidR="006D57FF" w:rsidRPr="000B4DEC">
        <w:rPr>
          <w:rFonts w:ascii="Times New Roman" w:hAnsi="Times New Roman" w:cs="Times New Roman"/>
        </w:rPr>
        <w:t>й</w:t>
      </w:r>
      <w:r w:rsidRPr="000B4DEC">
        <w:rPr>
          <w:rFonts w:ascii="Times New Roman" w:hAnsi="Times New Roman" w:cs="Times New Roman"/>
        </w:rPr>
        <w:t xml:space="preserve"> код начинает выполняться немедленно после загрузки в память, и «по</w:t>
      </w:r>
      <w:r w:rsidR="006D57FF" w:rsidRPr="000B4DEC">
        <w:rPr>
          <w:rFonts w:ascii="Times New Roman" w:hAnsi="Times New Roman" w:cs="Times New Roman"/>
        </w:rPr>
        <w:t>й</w:t>
      </w:r>
      <w:r w:rsidRPr="000B4DEC">
        <w:rPr>
          <w:rFonts w:ascii="Times New Roman" w:hAnsi="Times New Roman" w:cs="Times New Roman"/>
        </w:rPr>
        <w:t>мать» момент времени, когда интересующи</w:t>
      </w:r>
      <w:r w:rsidR="006D57FF" w:rsidRPr="000B4DEC">
        <w:rPr>
          <w:rFonts w:ascii="Times New Roman" w:hAnsi="Times New Roman" w:cs="Times New Roman"/>
        </w:rPr>
        <w:t>й</w:t>
      </w:r>
      <w:r w:rsidRPr="000B4DEC">
        <w:rPr>
          <w:rFonts w:ascii="Times New Roman" w:hAnsi="Times New Roman" w:cs="Times New Roman"/>
        </w:rPr>
        <w:t xml:space="preserve"> аналитика код уже загружен, но еще не выполняется, практически невозможно. Данную проблему можно решить, вставив команду </w:t>
      </w:r>
      <w:r w:rsidRPr="000B4DEC">
        <w:rPr>
          <w:rFonts w:ascii="Times New Roman" w:hAnsi="Times New Roman" w:cs="Times New Roman"/>
          <w:lang w:val="en-US"/>
        </w:rPr>
        <w:t>int</w:t>
      </w:r>
      <w:r w:rsidRPr="000B4DEC">
        <w:rPr>
          <w:rFonts w:ascii="Times New Roman" w:hAnsi="Times New Roman" w:cs="Times New Roman"/>
        </w:rPr>
        <w:t xml:space="preserve"> 3 (ба</w:t>
      </w:r>
      <w:r w:rsidR="006D57FF" w:rsidRPr="000B4DEC">
        <w:rPr>
          <w:rFonts w:ascii="Times New Roman" w:hAnsi="Times New Roman" w:cs="Times New Roman"/>
        </w:rPr>
        <w:t>й</w:t>
      </w:r>
      <w:r w:rsidRPr="000B4DEC">
        <w:rPr>
          <w:rFonts w:ascii="Times New Roman" w:hAnsi="Times New Roman" w:cs="Times New Roman"/>
        </w:rPr>
        <w:t>т СС) непосредственно в секцию кода фа</w:t>
      </w:r>
      <w:r w:rsidR="006D57FF" w:rsidRPr="000B4DEC">
        <w:rPr>
          <w:rFonts w:ascii="Times New Roman" w:hAnsi="Times New Roman" w:cs="Times New Roman"/>
        </w:rPr>
        <w:t>й</w:t>
      </w:r>
      <w:r w:rsidRPr="000B4DEC">
        <w:rPr>
          <w:rFonts w:ascii="Times New Roman" w:hAnsi="Times New Roman" w:cs="Times New Roman"/>
        </w:rPr>
        <w:t>ла анализируемого программного фа</w:t>
      </w:r>
      <w:r w:rsidR="006D57FF" w:rsidRPr="000B4DEC">
        <w:rPr>
          <w:rFonts w:ascii="Times New Roman" w:hAnsi="Times New Roman" w:cs="Times New Roman"/>
        </w:rPr>
        <w:t>й</w:t>
      </w:r>
      <w:r w:rsidRPr="000B4DEC">
        <w:rPr>
          <w:rFonts w:ascii="Times New Roman" w:hAnsi="Times New Roman" w:cs="Times New Roman"/>
        </w:rPr>
        <w:t>ла. Если в заголовке этого фа</w:t>
      </w:r>
      <w:r w:rsidR="006D57FF" w:rsidRPr="000B4DEC">
        <w:rPr>
          <w:rFonts w:ascii="Times New Roman" w:hAnsi="Times New Roman" w:cs="Times New Roman"/>
        </w:rPr>
        <w:t>й</w:t>
      </w:r>
      <w:r w:rsidRPr="000B4DEC">
        <w:rPr>
          <w:rFonts w:ascii="Times New Roman" w:hAnsi="Times New Roman" w:cs="Times New Roman"/>
        </w:rPr>
        <w:t>ла установлена ненулевая контрольная сумма, перед стартом дра</w:t>
      </w:r>
      <w:r w:rsidR="006D57FF" w:rsidRPr="000B4DEC">
        <w:rPr>
          <w:rFonts w:ascii="Times New Roman" w:hAnsi="Times New Roman" w:cs="Times New Roman"/>
        </w:rPr>
        <w:t>й</w:t>
      </w:r>
      <w:r w:rsidRPr="000B4DEC">
        <w:rPr>
          <w:rFonts w:ascii="Times New Roman" w:hAnsi="Times New Roman" w:cs="Times New Roman"/>
        </w:rPr>
        <w:t>вера контрольную сумму следует либо обнулить, либо (лучше) перезаписать с учетом изменени</w:t>
      </w:r>
      <w:r w:rsidR="006D57FF" w:rsidRPr="000B4DEC">
        <w:rPr>
          <w:rFonts w:ascii="Times New Roman" w:hAnsi="Times New Roman" w:cs="Times New Roman"/>
        </w:rPr>
        <w:t>й</w:t>
      </w:r>
      <w:r w:rsidRPr="000B4DEC">
        <w:rPr>
          <w:rFonts w:ascii="Times New Roman" w:hAnsi="Times New Roman" w:cs="Times New Roman"/>
        </w:rPr>
        <w:t>, внесенных в машинны</w:t>
      </w:r>
      <w:r w:rsidR="006D57FF" w:rsidRPr="000B4DEC">
        <w:rPr>
          <w:rFonts w:ascii="Times New Roman" w:hAnsi="Times New Roman" w:cs="Times New Roman"/>
        </w:rPr>
        <w:t>й</w:t>
      </w:r>
      <w:r w:rsidRPr="000B4DEC">
        <w:rPr>
          <w:rFonts w:ascii="Times New Roman" w:hAnsi="Times New Roman" w:cs="Times New Roman"/>
        </w:rPr>
        <w:t xml:space="preserve"> код. Команда </w:t>
      </w:r>
      <w:r w:rsidRPr="000B4DEC">
        <w:rPr>
          <w:rFonts w:ascii="Times New Roman" w:hAnsi="Times New Roman" w:cs="Times New Roman"/>
          <w:lang w:val="en-US"/>
        </w:rPr>
        <w:t>int</w:t>
      </w:r>
      <w:r w:rsidRPr="000B4DEC">
        <w:rPr>
          <w:rFonts w:ascii="Times New Roman" w:hAnsi="Times New Roman" w:cs="Times New Roman"/>
        </w:rPr>
        <w:t xml:space="preserve"> 3, встретившаяся в машинном коде, воспринимается отладчиком </w:t>
      </w:r>
      <w:r w:rsidRPr="000B4DEC">
        <w:rPr>
          <w:rFonts w:ascii="Times New Roman" w:hAnsi="Times New Roman" w:cs="Times New Roman"/>
          <w:lang w:val="en-US"/>
        </w:rPr>
        <w:t>Syser</w:t>
      </w:r>
      <w:r w:rsidRPr="000B4DEC">
        <w:rPr>
          <w:rFonts w:ascii="Times New Roman" w:hAnsi="Times New Roman" w:cs="Times New Roman"/>
        </w:rPr>
        <w:t xml:space="preserve"> как точка останова, при ее выполнении управление передается в отладчик. В этот момент аналитик должен с помощью команды </w:t>
      </w:r>
      <w:r w:rsidRPr="000B4DEC">
        <w:rPr>
          <w:rFonts w:ascii="Times New Roman" w:hAnsi="Times New Roman" w:cs="Times New Roman"/>
          <w:lang w:val="en-US"/>
        </w:rPr>
        <w:t>eb</w:t>
      </w:r>
      <w:r w:rsidRPr="000B4DEC">
        <w:rPr>
          <w:rFonts w:ascii="Times New Roman" w:hAnsi="Times New Roman" w:cs="Times New Roman"/>
        </w:rPr>
        <w:t xml:space="preserve"> восстановить ба</w:t>
      </w:r>
      <w:r w:rsidR="006D57FF" w:rsidRPr="000B4DEC">
        <w:rPr>
          <w:rFonts w:ascii="Times New Roman" w:hAnsi="Times New Roman" w:cs="Times New Roman"/>
        </w:rPr>
        <w:t>й</w:t>
      </w:r>
      <w:r w:rsidRPr="000B4DEC">
        <w:rPr>
          <w:rFonts w:ascii="Times New Roman" w:hAnsi="Times New Roman" w:cs="Times New Roman"/>
        </w:rPr>
        <w:t>т, поверх которого им был записан ба</w:t>
      </w:r>
      <w:r w:rsidR="006D57FF" w:rsidRPr="000B4DEC">
        <w:rPr>
          <w:rFonts w:ascii="Times New Roman" w:hAnsi="Times New Roman" w:cs="Times New Roman"/>
        </w:rPr>
        <w:t>й</w:t>
      </w:r>
      <w:r w:rsidRPr="000B4DEC">
        <w:rPr>
          <w:rFonts w:ascii="Times New Roman" w:hAnsi="Times New Roman" w:cs="Times New Roman"/>
        </w:rPr>
        <w:t>т СС, далее можно выполнять анализ кода как обычно. Не следует без кра</w:t>
      </w:r>
      <w:r w:rsidR="006D57FF" w:rsidRPr="000B4DEC">
        <w:rPr>
          <w:rFonts w:ascii="Times New Roman" w:hAnsi="Times New Roman" w:cs="Times New Roman"/>
        </w:rPr>
        <w:t>й</w:t>
      </w:r>
      <w:r w:rsidRPr="000B4DEC">
        <w:rPr>
          <w:rFonts w:ascii="Times New Roman" w:hAnsi="Times New Roman" w:cs="Times New Roman"/>
        </w:rPr>
        <w:t>не</w:t>
      </w:r>
      <w:r w:rsidR="006D57FF" w:rsidRPr="000B4DEC">
        <w:rPr>
          <w:rFonts w:ascii="Times New Roman" w:hAnsi="Times New Roman" w:cs="Times New Roman"/>
        </w:rPr>
        <w:t>й</w:t>
      </w:r>
      <w:r w:rsidRPr="000B4DEC">
        <w:rPr>
          <w:rFonts w:ascii="Times New Roman" w:hAnsi="Times New Roman" w:cs="Times New Roman"/>
        </w:rPr>
        <w:t xml:space="preserve"> необходимости применять этот прием к дра</w:t>
      </w:r>
      <w:r w:rsidR="006D57FF" w:rsidRPr="000B4DEC">
        <w:rPr>
          <w:rFonts w:ascii="Times New Roman" w:hAnsi="Times New Roman" w:cs="Times New Roman"/>
        </w:rPr>
        <w:t>й</w:t>
      </w:r>
      <w:r w:rsidRPr="000B4DEC">
        <w:rPr>
          <w:rFonts w:ascii="Times New Roman" w:hAnsi="Times New Roman" w:cs="Times New Roman"/>
        </w:rPr>
        <w:t>верам, загружаемым автоматически, — в этом случае мале</w:t>
      </w:r>
      <w:r w:rsidR="006D57FF" w:rsidRPr="000B4DEC">
        <w:rPr>
          <w:rFonts w:ascii="Times New Roman" w:hAnsi="Times New Roman" w:cs="Times New Roman"/>
        </w:rPr>
        <w:t>й</w:t>
      </w:r>
      <w:r w:rsidRPr="000B4DEC">
        <w:rPr>
          <w:rFonts w:ascii="Times New Roman" w:hAnsi="Times New Roman" w:cs="Times New Roman"/>
        </w:rPr>
        <w:t>шая ошибка при работе с отладчиком может привести к невозможности загрузки операционно</w:t>
      </w:r>
      <w:r w:rsidR="006D57FF" w:rsidRPr="000B4DEC">
        <w:rPr>
          <w:rFonts w:ascii="Times New Roman" w:hAnsi="Times New Roman" w:cs="Times New Roman"/>
        </w:rPr>
        <w:t>й</w:t>
      </w:r>
      <w:r w:rsidRPr="000B4DEC">
        <w:rPr>
          <w:rFonts w:ascii="Times New Roman" w:hAnsi="Times New Roman" w:cs="Times New Roman"/>
        </w:rPr>
        <w:t xml:space="preserve"> системы. Если же имеется кра</w:t>
      </w:r>
      <w:r w:rsidR="006D57FF" w:rsidRPr="000B4DEC">
        <w:rPr>
          <w:rFonts w:ascii="Times New Roman" w:hAnsi="Times New Roman" w:cs="Times New Roman"/>
        </w:rPr>
        <w:t>й</w:t>
      </w:r>
      <w:r w:rsidRPr="000B4DEC">
        <w:rPr>
          <w:rFonts w:ascii="Times New Roman" w:hAnsi="Times New Roman" w:cs="Times New Roman"/>
        </w:rPr>
        <w:t>няя необходимость применить данны</w:t>
      </w:r>
      <w:r w:rsidR="006D57FF" w:rsidRPr="000B4DEC">
        <w:rPr>
          <w:rFonts w:ascii="Times New Roman" w:hAnsi="Times New Roman" w:cs="Times New Roman"/>
        </w:rPr>
        <w:t>й</w:t>
      </w:r>
      <w:r w:rsidRPr="000B4DEC">
        <w:rPr>
          <w:rFonts w:ascii="Times New Roman" w:hAnsi="Times New Roman" w:cs="Times New Roman"/>
        </w:rPr>
        <w:t xml:space="preserve"> прием к автоматически загружаемому дра</w:t>
      </w:r>
      <w:r w:rsidR="006D57FF" w:rsidRPr="000B4DEC">
        <w:rPr>
          <w:rFonts w:ascii="Times New Roman" w:hAnsi="Times New Roman" w:cs="Times New Roman"/>
        </w:rPr>
        <w:t>й</w:t>
      </w:r>
      <w:r w:rsidRPr="000B4DEC">
        <w:rPr>
          <w:rFonts w:ascii="Times New Roman" w:hAnsi="Times New Roman" w:cs="Times New Roman"/>
        </w:rPr>
        <w:t>веру, следует предварительно убедиться, что после перезагрузки операционно</w:t>
      </w:r>
      <w:r w:rsidR="006D57FF" w:rsidRPr="000B4DEC">
        <w:rPr>
          <w:rFonts w:ascii="Times New Roman" w:hAnsi="Times New Roman" w:cs="Times New Roman"/>
        </w:rPr>
        <w:t>й</w:t>
      </w:r>
      <w:r w:rsidRPr="000B4DEC">
        <w:rPr>
          <w:rFonts w:ascii="Times New Roman" w:hAnsi="Times New Roman" w:cs="Times New Roman"/>
        </w:rPr>
        <w:t xml:space="preserve"> системы </w:t>
      </w:r>
      <w:r w:rsidRPr="000B4DEC">
        <w:rPr>
          <w:rFonts w:ascii="Times New Roman" w:hAnsi="Times New Roman" w:cs="Times New Roman"/>
          <w:lang w:val="en-US"/>
        </w:rPr>
        <w:t>Syser</w:t>
      </w:r>
      <w:r w:rsidRPr="000B4DEC">
        <w:rPr>
          <w:rFonts w:ascii="Times New Roman" w:hAnsi="Times New Roman" w:cs="Times New Roman"/>
        </w:rPr>
        <w:t xml:space="preserve"> загрузится раньше анализируемого дра</w:t>
      </w:r>
      <w:r w:rsidR="006D57FF" w:rsidRPr="000B4DEC">
        <w:rPr>
          <w:rFonts w:ascii="Times New Roman" w:hAnsi="Times New Roman" w:cs="Times New Roman"/>
        </w:rPr>
        <w:t>й</w:t>
      </w:r>
      <w:r w:rsidRPr="000B4DEC">
        <w:rPr>
          <w:rFonts w:ascii="Times New Roman" w:hAnsi="Times New Roman" w:cs="Times New Roman"/>
        </w:rPr>
        <w:t>вера. Также следует иметь в виду, что этот прием применим лишь в отношении тех дра</w:t>
      </w:r>
      <w:r w:rsidR="006D57FF" w:rsidRPr="000B4DEC">
        <w:rPr>
          <w:rFonts w:ascii="Times New Roman" w:hAnsi="Times New Roman" w:cs="Times New Roman"/>
        </w:rPr>
        <w:t>й</w:t>
      </w:r>
      <w:r w:rsidRPr="000B4DEC">
        <w:rPr>
          <w:rFonts w:ascii="Times New Roman" w:hAnsi="Times New Roman" w:cs="Times New Roman"/>
        </w:rPr>
        <w:t>веров, для которых операционная система не проверяет цифровую подпись фа</w:t>
      </w:r>
      <w:r w:rsidR="006D57FF" w:rsidRPr="000B4DEC">
        <w:rPr>
          <w:rFonts w:ascii="Times New Roman" w:hAnsi="Times New Roman" w:cs="Times New Roman"/>
        </w:rPr>
        <w:t>й</w:t>
      </w:r>
      <w:r w:rsidRPr="000B4DEC">
        <w:rPr>
          <w:rFonts w:ascii="Times New Roman" w:hAnsi="Times New Roman" w:cs="Times New Roman"/>
        </w:rPr>
        <w:t xml:space="preserve">ла; </w:t>
      </w:r>
    </w:p>
    <w:p w14:paraId="7147467B" w14:textId="2BC6FD82" w:rsidR="0024455C" w:rsidRPr="000B4DEC" w:rsidRDefault="0024455C" w:rsidP="000B4DEC">
      <w:pPr>
        <w:pStyle w:val="a7"/>
        <w:widowControl w:val="0"/>
        <w:numPr>
          <w:ilvl w:val="0"/>
          <w:numId w:val="19"/>
        </w:numPr>
        <w:autoSpaceDE w:val="0"/>
        <w:autoSpaceDN w:val="0"/>
        <w:adjustRightInd w:val="0"/>
        <w:ind w:left="0" w:firstLine="284"/>
        <w:jc w:val="both"/>
        <w:rPr>
          <w:rFonts w:ascii="Times New Roman" w:hAnsi="Times New Roman" w:cs="Times New Roman"/>
        </w:rPr>
      </w:pPr>
      <w:r w:rsidRPr="000B4DEC">
        <w:rPr>
          <w:rFonts w:ascii="Times New Roman" w:hAnsi="Times New Roman" w:cs="Times New Roman"/>
        </w:rPr>
        <w:t xml:space="preserve">при анализе в </w:t>
      </w:r>
      <w:r w:rsidRPr="000B4DEC">
        <w:rPr>
          <w:rFonts w:ascii="Times New Roman" w:hAnsi="Times New Roman" w:cs="Times New Roman"/>
          <w:lang w:val="en-US"/>
        </w:rPr>
        <w:t>Syser</w:t>
      </w:r>
      <w:r w:rsidRPr="000B4DEC">
        <w:rPr>
          <w:rFonts w:ascii="Times New Roman" w:hAnsi="Times New Roman" w:cs="Times New Roman"/>
        </w:rPr>
        <w:t xml:space="preserve"> сетевых дра</w:t>
      </w:r>
      <w:r w:rsidR="006D57FF" w:rsidRPr="000B4DEC">
        <w:rPr>
          <w:rFonts w:ascii="Times New Roman" w:hAnsi="Times New Roman" w:cs="Times New Roman"/>
        </w:rPr>
        <w:t>й</w:t>
      </w:r>
      <w:r w:rsidRPr="000B4DEC">
        <w:rPr>
          <w:rFonts w:ascii="Times New Roman" w:hAnsi="Times New Roman" w:cs="Times New Roman"/>
        </w:rPr>
        <w:t xml:space="preserve">веров не следует забывать, что </w:t>
      </w:r>
      <w:r w:rsidRPr="000B4DEC">
        <w:rPr>
          <w:rFonts w:ascii="Times New Roman" w:hAnsi="Times New Roman" w:cs="Times New Roman"/>
          <w:lang w:val="en-US"/>
        </w:rPr>
        <w:t>Syser</w:t>
      </w:r>
      <w:r w:rsidRPr="000B4DEC">
        <w:rPr>
          <w:rFonts w:ascii="Times New Roman" w:hAnsi="Times New Roman" w:cs="Times New Roman"/>
        </w:rPr>
        <w:t xml:space="preserve"> останавливает та</w:t>
      </w:r>
      <w:r w:rsidR="006D57FF" w:rsidRPr="000B4DEC">
        <w:rPr>
          <w:rFonts w:ascii="Times New Roman" w:hAnsi="Times New Roman" w:cs="Times New Roman"/>
        </w:rPr>
        <w:t>й</w:t>
      </w:r>
      <w:r w:rsidRPr="000B4DEC">
        <w:rPr>
          <w:rFonts w:ascii="Times New Roman" w:hAnsi="Times New Roman" w:cs="Times New Roman"/>
        </w:rPr>
        <w:t>мер только локального компьютера. Клиентские программы, выполняющиеся на других компьютерах сети, могут воспринять приостановку операционно</w:t>
      </w:r>
      <w:r w:rsidR="006D57FF" w:rsidRPr="000B4DEC">
        <w:rPr>
          <w:rFonts w:ascii="Times New Roman" w:hAnsi="Times New Roman" w:cs="Times New Roman"/>
        </w:rPr>
        <w:t>й</w:t>
      </w:r>
      <w:r w:rsidRPr="000B4DEC">
        <w:rPr>
          <w:rFonts w:ascii="Times New Roman" w:hAnsi="Times New Roman" w:cs="Times New Roman"/>
        </w:rPr>
        <w:t xml:space="preserve"> системы сервера отладчиком как фатальную ошибку в ходе выполнения удаленного запроса; </w:t>
      </w:r>
    </w:p>
    <w:p w14:paraId="5667E068" w14:textId="4C6F2F7D" w:rsidR="0024455C" w:rsidRPr="000B4DEC" w:rsidRDefault="0024455C" w:rsidP="000B4DEC">
      <w:pPr>
        <w:pStyle w:val="a7"/>
        <w:widowControl w:val="0"/>
        <w:numPr>
          <w:ilvl w:val="0"/>
          <w:numId w:val="19"/>
        </w:numPr>
        <w:autoSpaceDE w:val="0"/>
        <w:autoSpaceDN w:val="0"/>
        <w:adjustRightInd w:val="0"/>
        <w:ind w:left="0" w:firstLine="284"/>
        <w:jc w:val="both"/>
        <w:rPr>
          <w:rFonts w:ascii="Times New Roman" w:hAnsi="Times New Roman" w:cs="Times New Roman"/>
        </w:rPr>
      </w:pPr>
      <w:r w:rsidRPr="000B4DEC">
        <w:rPr>
          <w:rFonts w:ascii="Times New Roman" w:hAnsi="Times New Roman" w:cs="Times New Roman"/>
        </w:rPr>
        <w:t xml:space="preserve">как правило, </w:t>
      </w:r>
      <w:r w:rsidRPr="000B4DEC">
        <w:rPr>
          <w:rFonts w:ascii="Times New Roman" w:hAnsi="Times New Roman" w:cs="Times New Roman"/>
          <w:lang w:val="en-US"/>
        </w:rPr>
        <w:t>Syser</w:t>
      </w:r>
      <w:r w:rsidRPr="000B4DEC">
        <w:rPr>
          <w:rFonts w:ascii="Times New Roman" w:hAnsi="Times New Roman" w:cs="Times New Roman"/>
        </w:rPr>
        <w:t xml:space="preserve"> не вполне корректно интерпретирует загруженную в него символьную информацию об анализируемых программных модулях. Работая с </w:t>
      </w:r>
      <w:r w:rsidRPr="000B4DEC">
        <w:rPr>
          <w:rFonts w:ascii="Times New Roman" w:hAnsi="Times New Roman" w:cs="Times New Roman"/>
          <w:lang w:val="en-US"/>
        </w:rPr>
        <w:t>Syser</w:t>
      </w:r>
      <w:r w:rsidRPr="000B4DEC">
        <w:rPr>
          <w:rFonts w:ascii="Times New Roman" w:hAnsi="Times New Roman" w:cs="Times New Roman"/>
        </w:rPr>
        <w:t>, полезно держать перед собо</w:t>
      </w:r>
      <w:r w:rsidR="006D57FF" w:rsidRPr="000B4DEC">
        <w:rPr>
          <w:rFonts w:ascii="Times New Roman" w:hAnsi="Times New Roman" w:cs="Times New Roman"/>
        </w:rPr>
        <w:t>й</w:t>
      </w:r>
      <w:r w:rsidRPr="000B4DEC">
        <w:rPr>
          <w:rFonts w:ascii="Times New Roman" w:hAnsi="Times New Roman" w:cs="Times New Roman"/>
        </w:rPr>
        <w:t xml:space="preserve"> открытое окно «умного» дизассемблера, например </w:t>
      </w:r>
      <w:r w:rsidRPr="000B4DEC">
        <w:rPr>
          <w:rFonts w:ascii="Times New Roman" w:hAnsi="Times New Roman" w:cs="Times New Roman"/>
          <w:lang w:val="en-US"/>
        </w:rPr>
        <w:t>IDA</w:t>
      </w:r>
      <w:r w:rsidRPr="000B4DEC">
        <w:rPr>
          <w:rFonts w:ascii="Times New Roman" w:hAnsi="Times New Roman" w:cs="Times New Roman"/>
        </w:rPr>
        <w:t xml:space="preserve">. </w:t>
      </w:r>
    </w:p>
    <w:p w14:paraId="6A18DC35" w14:textId="4C5C612A" w:rsidR="0024455C" w:rsidRPr="000B4DEC" w:rsidRDefault="0024455C" w:rsidP="000B4DEC">
      <w:pPr>
        <w:widowControl w:val="0"/>
        <w:autoSpaceDE w:val="0"/>
        <w:autoSpaceDN w:val="0"/>
        <w:adjustRightInd w:val="0"/>
        <w:ind w:firstLine="284"/>
        <w:jc w:val="both"/>
        <w:rPr>
          <w:rFonts w:ascii="Times New Roman" w:hAnsi="Times New Roman"/>
          <w:sz w:val="24"/>
        </w:rPr>
      </w:pPr>
      <w:r w:rsidRPr="000B4DEC">
        <w:rPr>
          <w:rFonts w:ascii="Times New Roman" w:hAnsi="Times New Roman"/>
          <w:sz w:val="24"/>
        </w:rPr>
        <w:t xml:space="preserve">Помимо </w:t>
      </w:r>
      <w:r w:rsidRPr="000B4DEC">
        <w:rPr>
          <w:rFonts w:ascii="Times New Roman" w:hAnsi="Times New Roman"/>
          <w:sz w:val="24"/>
          <w:lang w:val="en-US"/>
        </w:rPr>
        <w:t>Syser</w:t>
      </w:r>
      <w:r w:rsidRPr="000B4DEC">
        <w:rPr>
          <w:rFonts w:ascii="Times New Roman" w:hAnsi="Times New Roman"/>
          <w:sz w:val="24"/>
        </w:rPr>
        <w:t xml:space="preserve">, для анализа кода, выполняющегося в режиме ядра, можно использовать отладчик </w:t>
      </w:r>
      <w:r w:rsidRPr="000B4DEC">
        <w:rPr>
          <w:rFonts w:ascii="Times New Roman" w:hAnsi="Times New Roman"/>
          <w:sz w:val="24"/>
          <w:lang w:val="en-US"/>
        </w:rPr>
        <w:t>WinDbg</w:t>
      </w:r>
      <w:r w:rsidRPr="000B4DEC">
        <w:rPr>
          <w:rFonts w:ascii="Times New Roman" w:hAnsi="Times New Roman"/>
          <w:sz w:val="24"/>
        </w:rPr>
        <w:t>, входящи</w:t>
      </w:r>
      <w:r w:rsidR="006D57FF" w:rsidRPr="000B4DEC">
        <w:rPr>
          <w:rFonts w:ascii="Times New Roman" w:hAnsi="Times New Roman"/>
          <w:sz w:val="24"/>
        </w:rPr>
        <w:t>й</w:t>
      </w:r>
      <w:r w:rsidRPr="000B4DEC">
        <w:rPr>
          <w:rFonts w:ascii="Times New Roman" w:hAnsi="Times New Roman"/>
          <w:sz w:val="24"/>
        </w:rPr>
        <w:t xml:space="preserve"> в состав программного пакета </w:t>
      </w:r>
      <w:r w:rsidRPr="000B4DEC">
        <w:rPr>
          <w:rFonts w:ascii="Times New Roman" w:hAnsi="Times New Roman"/>
          <w:sz w:val="24"/>
          <w:lang w:val="en-US"/>
        </w:rPr>
        <w:t>Debugging</w:t>
      </w:r>
      <w:r w:rsidRPr="000B4DEC">
        <w:rPr>
          <w:rFonts w:ascii="Times New Roman" w:hAnsi="Times New Roman"/>
          <w:sz w:val="24"/>
        </w:rPr>
        <w:t xml:space="preserve"> </w:t>
      </w:r>
      <w:r w:rsidRPr="000B4DEC">
        <w:rPr>
          <w:rFonts w:ascii="Times New Roman" w:hAnsi="Times New Roman"/>
          <w:sz w:val="24"/>
          <w:lang w:val="en-US"/>
        </w:rPr>
        <w:t>Tools</w:t>
      </w:r>
      <w:r w:rsidRPr="000B4DEC">
        <w:rPr>
          <w:rFonts w:ascii="Times New Roman" w:hAnsi="Times New Roman"/>
          <w:sz w:val="24"/>
        </w:rPr>
        <w:t xml:space="preserve"> </w:t>
      </w:r>
      <w:r w:rsidRPr="000B4DEC">
        <w:rPr>
          <w:rFonts w:ascii="Times New Roman" w:hAnsi="Times New Roman"/>
          <w:sz w:val="24"/>
          <w:lang w:val="en-US"/>
        </w:rPr>
        <w:t>for</w:t>
      </w:r>
      <w:r w:rsidRPr="000B4DEC">
        <w:rPr>
          <w:rFonts w:ascii="Times New Roman" w:hAnsi="Times New Roman"/>
          <w:sz w:val="24"/>
        </w:rPr>
        <w:t xml:space="preserve"> </w:t>
      </w:r>
      <w:r w:rsidRPr="000B4DEC">
        <w:rPr>
          <w:rFonts w:ascii="Times New Roman" w:hAnsi="Times New Roman"/>
          <w:sz w:val="24"/>
          <w:lang w:val="en-US"/>
        </w:rPr>
        <w:t>Windows</w:t>
      </w:r>
      <w:r w:rsidRPr="000B4DEC">
        <w:rPr>
          <w:rFonts w:ascii="Times New Roman" w:hAnsi="Times New Roman"/>
          <w:sz w:val="24"/>
        </w:rPr>
        <w:t xml:space="preserve">. Достоинства и недостатки этих двух отладчиков примерно компенсируют друг друга, и выбор между </w:t>
      </w:r>
      <w:r w:rsidRPr="000B4DEC">
        <w:rPr>
          <w:rFonts w:ascii="Times New Roman" w:hAnsi="Times New Roman"/>
          <w:sz w:val="24"/>
          <w:lang w:val="en-US"/>
        </w:rPr>
        <w:t>Syser</w:t>
      </w:r>
      <w:r w:rsidRPr="000B4DEC">
        <w:rPr>
          <w:rFonts w:ascii="Times New Roman" w:hAnsi="Times New Roman"/>
          <w:sz w:val="24"/>
        </w:rPr>
        <w:t xml:space="preserve"> и </w:t>
      </w:r>
      <w:r w:rsidRPr="000B4DEC">
        <w:rPr>
          <w:rFonts w:ascii="Times New Roman" w:hAnsi="Times New Roman"/>
          <w:sz w:val="24"/>
          <w:lang w:val="en-US"/>
        </w:rPr>
        <w:t>WinDbg</w:t>
      </w:r>
      <w:r w:rsidRPr="000B4DEC">
        <w:rPr>
          <w:rFonts w:ascii="Times New Roman" w:hAnsi="Times New Roman"/>
          <w:sz w:val="24"/>
        </w:rPr>
        <w:t xml:space="preserve"> — дело личных предпочтени</w:t>
      </w:r>
      <w:r w:rsidR="006D57FF" w:rsidRPr="000B4DEC">
        <w:rPr>
          <w:rFonts w:ascii="Times New Roman" w:hAnsi="Times New Roman"/>
          <w:sz w:val="24"/>
        </w:rPr>
        <w:t>й</w:t>
      </w:r>
      <w:r w:rsidRPr="000B4DEC">
        <w:rPr>
          <w:rFonts w:ascii="Times New Roman" w:hAnsi="Times New Roman"/>
          <w:sz w:val="24"/>
        </w:rPr>
        <w:t xml:space="preserve"> аналитика. </w:t>
      </w:r>
    </w:p>
    <w:p w14:paraId="53D9BD4F" w14:textId="77777777" w:rsidR="0024455C" w:rsidRPr="000B4DEC" w:rsidRDefault="0024455C" w:rsidP="000B4DEC">
      <w:pPr>
        <w:widowControl w:val="0"/>
        <w:autoSpaceDE w:val="0"/>
        <w:autoSpaceDN w:val="0"/>
        <w:adjustRightInd w:val="0"/>
        <w:ind w:firstLine="284"/>
        <w:jc w:val="both"/>
        <w:rPr>
          <w:rFonts w:ascii="Times New Roman" w:eastAsiaTheme="minorEastAsia" w:hAnsi="Times New Roman"/>
          <w:sz w:val="24"/>
        </w:rPr>
      </w:pPr>
    </w:p>
    <w:p w14:paraId="3982ACD4" w14:textId="77777777" w:rsidR="00EA285D" w:rsidRPr="000B4DEC" w:rsidRDefault="00EA285D" w:rsidP="000B4DEC">
      <w:pPr>
        <w:widowControl w:val="0"/>
        <w:autoSpaceDE w:val="0"/>
        <w:autoSpaceDN w:val="0"/>
        <w:adjustRightInd w:val="0"/>
        <w:ind w:firstLine="284"/>
        <w:jc w:val="both"/>
        <w:rPr>
          <w:rFonts w:ascii="Times New Roman" w:eastAsiaTheme="minorEastAsia" w:hAnsi="Times New Roman"/>
          <w:sz w:val="24"/>
        </w:rPr>
      </w:pPr>
      <w:r w:rsidRPr="000B4DEC">
        <w:rPr>
          <w:rFonts w:ascii="Times New Roman" w:eastAsiaTheme="minorEastAsia" w:hAnsi="Times New Roman"/>
          <w:b/>
          <w:bCs/>
          <w:sz w:val="24"/>
        </w:rPr>
        <w:t xml:space="preserve">Инструментальные средства проведения испытания программ. </w:t>
      </w:r>
      <w:r w:rsidRPr="000B4DEC">
        <w:rPr>
          <w:rFonts w:ascii="Times New Roman" w:eastAsiaTheme="minorEastAsia" w:hAnsi="Times New Roman"/>
          <w:sz w:val="24"/>
        </w:rPr>
        <w:t>В состав инструментальных сре</w:t>
      </w:r>
      <w:proofErr w:type="gramStart"/>
      <w:r w:rsidRPr="000B4DEC">
        <w:rPr>
          <w:rFonts w:ascii="Times New Roman" w:eastAsiaTheme="minorEastAsia" w:hAnsi="Times New Roman"/>
          <w:sz w:val="24"/>
        </w:rPr>
        <w:t>дств пр</w:t>
      </w:r>
      <w:proofErr w:type="gramEnd"/>
      <w:r w:rsidRPr="000B4DEC">
        <w:rPr>
          <w:rFonts w:ascii="Times New Roman" w:eastAsiaTheme="minorEastAsia" w:hAnsi="Times New Roman"/>
          <w:sz w:val="24"/>
        </w:rPr>
        <w:t>оведения испытания программного обеспечения могут входить:</w:t>
      </w:r>
    </w:p>
    <w:p w14:paraId="652D07D2" w14:textId="77777777" w:rsidR="00EA285D" w:rsidRPr="000B4DEC" w:rsidRDefault="00EA285D" w:rsidP="000B4DEC">
      <w:pPr>
        <w:widowControl w:val="0"/>
        <w:numPr>
          <w:ilvl w:val="0"/>
          <w:numId w:val="8"/>
        </w:numPr>
        <w:tabs>
          <w:tab w:val="left" w:pos="220"/>
          <w:tab w:val="left" w:pos="720"/>
        </w:tabs>
        <w:autoSpaceDE w:val="0"/>
        <w:autoSpaceDN w:val="0"/>
        <w:adjustRightInd w:val="0"/>
        <w:ind w:left="0" w:firstLine="284"/>
        <w:jc w:val="both"/>
        <w:rPr>
          <w:rFonts w:ascii="Times New Roman" w:eastAsiaTheme="minorEastAsia" w:hAnsi="Times New Roman"/>
          <w:sz w:val="24"/>
          <w:lang w:val="en-US"/>
        </w:rPr>
      </w:pPr>
      <w:r w:rsidRPr="000B4DEC">
        <w:rPr>
          <w:rFonts w:ascii="Times New Roman" w:eastAsiaTheme="minorEastAsia" w:hAnsi="Times New Roman"/>
          <w:sz w:val="24"/>
          <w:lang w:val="en-US"/>
        </w:rPr>
        <w:t>• анализаторы исходных текстов программ;</w:t>
      </w:r>
    </w:p>
    <w:p w14:paraId="0B91F615" w14:textId="77777777" w:rsidR="00EA285D" w:rsidRPr="000B4DEC" w:rsidRDefault="00EA285D" w:rsidP="000B4DEC">
      <w:pPr>
        <w:widowControl w:val="0"/>
        <w:numPr>
          <w:ilvl w:val="0"/>
          <w:numId w:val="8"/>
        </w:numPr>
        <w:tabs>
          <w:tab w:val="left" w:pos="220"/>
          <w:tab w:val="left" w:pos="720"/>
        </w:tabs>
        <w:autoSpaceDE w:val="0"/>
        <w:autoSpaceDN w:val="0"/>
        <w:adjustRightInd w:val="0"/>
        <w:ind w:left="0" w:firstLine="284"/>
        <w:jc w:val="both"/>
        <w:rPr>
          <w:rFonts w:ascii="Times New Roman" w:eastAsiaTheme="minorEastAsia" w:hAnsi="Times New Roman"/>
          <w:sz w:val="24"/>
          <w:lang w:val="en-US"/>
        </w:rPr>
      </w:pPr>
      <w:r w:rsidRPr="000B4DEC">
        <w:rPr>
          <w:rFonts w:ascii="Times New Roman" w:eastAsiaTheme="minorEastAsia" w:hAnsi="Times New Roman"/>
          <w:sz w:val="24"/>
          <w:lang w:val="en-US"/>
        </w:rPr>
        <w:t>• анализатор объектных кодов программ;</w:t>
      </w:r>
    </w:p>
    <w:p w14:paraId="799A4197" w14:textId="77777777" w:rsidR="00EA285D" w:rsidRPr="000B4DEC" w:rsidRDefault="00EA285D" w:rsidP="000B4DEC">
      <w:pPr>
        <w:widowControl w:val="0"/>
        <w:numPr>
          <w:ilvl w:val="0"/>
          <w:numId w:val="8"/>
        </w:numPr>
        <w:tabs>
          <w:tab w:val="left" w:pos="220"/>
          <w:tab w:val="left" w:pos="720"/>
        </w:tabs>
        <w:autoSpaceDE w:val="0"/>
        <w:autoSpaceDN w:val="0"/>
        <w:adjustRightInd w:val="0"/>
        <w:ind w:left="0" w:firstLine="284"/>
        <w:jc w:val="both"/>
        <w:rPr>
          <w:rFonts w:ascii="Times New Roman" w:eastAsiaTheme="minorEastAsia" w:hAnsi="Times New Roman"/>
          <w:sz w:val="24"/>
          <w:lang w:val="en-US"/>
        </w:rPr>
      </w:pPr>
      <w:r w:rsidRPr="000B4DEC">
        <w:rPr>
          <w:rFonts w:ascii="Times New Roman" w:eastAsiaTheme="minorEastAsia" w:hAnsi="Times New Roman"/>
          <w:sz w:val="24"/>
          <w:lang w:val="en-US"/>
        </w:rPr>
        <w:t>• программы модельных испытаний;</w:t>
      </w:r>
    </w:p>
    <w:p w14:paraId="2DD34660" w14:textId="77777777" w:rsidR="00EA285D" w:rsidRPr="000B4DEC" w:rsidRDefault="00EA285D" w:rsidP="000B4DEC">
      <w:pPr>
        <w:widowControl w:val="0"/>
        <w:numPr>
          <w:ilvl w:val="0"/>
          <w:numId w:val="9"/>
        </w:numPr>
        <w:tabs>
          <w:tab w:val="left" w:pos="220"/>
          <w:tab w:val="left" w:pos="720"/>
        </w:tabs>
        <w:autoSpaceDE w:val="0"/>
        <w:autoSpaceDN w:val="0"/>
        <w:adjustRightInd w:val="0"/>
        <w:ind w:left="0" w:firstLine="284"/>
        <w:jc w:val="both"/>
        <w:rPr>
          <w:rFonts w:ascii="Times New Roman" w:eastAsiaTheme="minorEastAsia" w:hAnsi="Times New Roman"/>
          <w:sz w:val="24"/>
        </w:rPr>
      </w:pPr>
      <w:r w:rsidRPr="000B4DEC">
        <w:rPr>
          <w:rFonts w:ascii="Times New Roman" w:eastAsiaTheme="minorEastAsia" w:hAnsi="Times New Roman"/>
          <w:sz w:val="24"/>
        </w:rPr>
        <w:t xml:space="preserve">• программы оценки показателей качества </w:t>
      </w:r>
      <w:proofErr w:type="gramStart"/>
      <w:r w:rsidRPr="000B4DEC">
        <w:rPr>
          <w:rFonts w:ascii="Times New Roman" w:eastAsiaTheme="minorEastAsia" w:hAnsi="Times New Roman"/>
          <w:sz w:val="24"/>
        </w:rPr>
        <w:t>ПО</w:t>
      </w:r>
      <w:proofErr w:type="gramEnd"/>
      <w:r w:rsidRPr="000B4DEC">
        <w:rPr>
          <w:rFonts w:ascii="Times New Roman" w:eastAsiaTheme="minorEastAsia" w:hAnsi="Times New Roman"/>
          <w:sz w:val="24"/>
        </w:rPr>
        <w:t>;</w:t>
      </w:r>
    </w:p>
    <w:p w14:paraId="1D3FA8EB" w14:textId="77777777" w:rsidR="00EA285D" w:rsidRPr="000B4DEC" w:rsidRDefault="00EA285D" w:rsidP="000B4DEC">
      <w:pPr>
        <w:widowControl w:val="0"/>
        <w:numPr>
          <w:ilvl w:val="0"/>
          <w:numId w:val="9"/>
        </w:numPr>
        <w:tabs>
          <w:tab w:val="left" w:pos="220"/>
          <w:tab w:val="left" w:pos="720"/>
        </w:tabs>
        <w:autoSpaceDE w:val="0"/>
        <w:autoSpaceDN w:val="0"/>
        <w:adjustRightInd w:val="0"/>
        <w:ind w:left="0" w:firstLine="284"/>
        <w:jc w:val="both"/>
        <w:rPr>
          <w:rFonts w:ascii="Times New Roman" w:eastAsiaTheme="minorEastAsia" w:hAnsi="Times New Roman"/>
          <w:sz w:val="24"/>
        </w:rPr>
      </w:pPr>
      <w:r w:rsidRPr="000B4DEC">
        <w:rPr>
          <w:rFonts w:ascii="Times New Roman" w:eastAsiaTheme="minorEastAsia" w:hAnsi="Times New Roman"/>
          <w:sz w:val="24"/>
        </w:rPr>
        <w:t xml:space="preserve">• программы оценки показателей безопасности </w:t>
      </w:r>
      <w:proofErr w:type="gramStart"/>
      <w:r w:rsidRPr="000B4DEC">
        <w:rPr>
          <w:rFonts w:ascii="Times New Roman" w:eastAsiaTheme="minorEastAsia" w:hAnsi="Times New Roman"/>
          <w:sz w:val="24"/>
        </w:rPr>
        <w:t>ПО</w:t>
      </w:r>
      <w:proofErr w:type="gramEnd"/>
      <w:r w:rsidRPr="000B4DEC">
        <w:rPr>
          <w:rFonts w:ascii="Times New Roman" w:eastAsiaTheme="minorEastAsia" w:hAnsi="Times New Roman"/>
          <w:sz w:val="24"/>
        </w:rPr>
        <w:t>;</w:t>
      </w:r>
    </w:p>
    <w:p w14:paraId="2E400342" w14:textId="77777777" w:rsidR="00EA285D" w:rsidRPr="000B4DEC" w:rsidRDefault="00EA285D" w:rsidP="000B4DEC">
      <w:pPr>
        <w:widowControl w:val="0"/>
        <w:numPr>
          <w:ilvl w:val="0"/>
          <w:numId w:val="9"/>
        </w:numPr>
        <w:tabs>
          <w:tab w:val="left" w:pos="220"/>
          <w:tab w:val="left" w:pos="720"/>
        </w:tabs>
        <w:autoSpaceDE w:val="0"/>
        <w:autoSpaceDN w:val="0"/>
        <w:adjustRightInd w:val="0"/>
        <w:ind w:left="0" w:firstLine="284"/>
        <w:jc w:val="both"/>
        <w:rPr>
          <w:rFonts w:ascii="Times New Roman" w:eastAsiaTheme="minorEastAsia" w:hAnsi="Times New Roman"/>
          <w:sz w:val="24"/>
        </w:rPr>
      </w:pPr>
      <w:r w:rsidRPr="000B4DEC">
        <w:rPr>
          <w:rFonts w:ascii="Times New Roman" w:eastAsiaTheme="minorEastAsia" w:hAnsi="Times New Roman"/>
          <w:sz w:val="24"/>
        </w:rPr>
        <w:t xml:space="preserve">• программы экспертизы выполнения требований </w:t>
      </w:r>
      <w:proofErr w:type="gramStart"/>
      <w:r w:rsidRPr="000B4DEC">
        <w:rPr>
          <w:rFonts w:ascii="Times New Roman" w:eastAsiaTheme="minorEastAsia" w:hAnsi="Times New Roman"/>
          <w:sz w:val="24"/>
        </w:rPr>
        <w:t>к</w:t>
      </w:r>
      <w:proofErr w:type="gramEnd"/>
      <w:r w:rsidRPr="000B4DEC">
        <w:rPr>
          <w:rFonts w:ascii="Times New Roman" w:eastAsiaTheme="minorEastAsia" w:hAnsi="Times New Roman"/>
          <w:sz w:val="24"/>
        </w:rPr>
        <w:t xml:space="preserve"> ПО;</w:t>
      </w:r>
    </w:p>
    <w:p w14:paraId="68C9C42E" w14:textId="77777777" w:rsidR="00EA285D" w:rsidRPr="000B4DEC" w:rsidRDefault="00EA285D" w:rsidP="000B4DEC">
      <w:pPr>
        <w:widowControl w:val="0"/>
        <w:numPr>
          <w:ilvl w:val="0"/>
          <w:numId w:val="9"/>
        </w:numPr>
        <w:tabs>
          <w:tab w:val="left" w:pos="220"/>
          <w:tab w:val="left" w:pos="720"/>
        </w:tabs>
        <w:autoSpaceDE w:val="0"/>
        <w:autoSpaceDN w:val="0"/>
        <w:adjustRightInd w:val="0"/>
        <w:ind w:left="0" w:firstLine="284"/>
        <w:jc w:val="both"/>
        <w:rPr>
          <w:rFonts w:ascii="Times New Roman" w:eastAsiaTheme="minorEastAsia" w:hAnsi="Times New Roman"/>
          <w:sz w:val="24"/>
          <w:lang w:val="en-US"/>
        </w:rPr>
      </w:pPr>
      <w:r w:rsidRPr="000B4DEC">
        <w:rPr>
          <w:rFonts w:ascii="Times New Roman" w:eastAsiaTheme="minorEastAsia" w:hAnsi="Times New Roman"/>
          <w:sz w:val="24"/>
          <w:lang w:val="en-US"/>
        </w:rPr>
        <w:t>• программы интерфейса эксперта;</w:t>
      </w:r>
    </w:p>
    <w:p w14:paraId="1F78044F" w14:textId="77777777" w:rsidR="00EA285D" w:rsidRPr="000B4DEC" w:rsidRDefault="00EA285D" w:rsidP="000B4DEC">
      <w:pPr>
        <w:widowControl w:val="0"/>
        <w:numPr>
          <w:ilvl w:val="0"/>
          <w:numId w:val="9"/>
        </w:numPr>
        <w:tabs>
          <w:tab w:val="left" w:pos="220"/>
          <w:tab w:val="left" w:pos="720"/>
        </w:tabs>
        <w:autoSpaceDE w:val="0"/>
        <w:autoSpaceDN w:val="0"/>
        <w:adjustRightInd w:val="0"/>
        <w:ind w:left="0" w:firstLine="284"/>
        <w:jc w:val="both"/>
        <w:rPr>
          <w:rFonts w:ascii="Times New Roman" w:eastAsiaTheme="minorEastAsia" w:hAnsi="Times New Roman"/>
          <w:sz w:val="24"/>
          <w:lang w:val="en-US"/>
        </w:rPr>
      </w:pPr>
      <w:r w:rsidRPr="000B4DEC">
        <w:rPr>
          <w:rFonts w:ascii="Times New Roman" w:eastAsiaTheme="minorEastAsia" w:hAnsi="Times New Roman"/>
          <w:sz w:val="24"/>
          <w:lang w:val="en-US"/>
        </w:rPr>
        <w:t>• программы принятия решений;</w:t>
      </w:r>
    </w:p>
    <w:p w14:paraId="1332567B" w14:textId="5A4A1E3E" w:rsidR="00455343" w:rsidRPr="000B4DEC" w:rsidRDefault="00EA285D" w:rsidP="000B4DEC">
      <w:pPr>
        <w:ind w:firstLine="284"/>
        <w:jc w:val="both"/>
        <w:rPr>
          <w:rFonts w:ascii="Times New Roman" w:hAnsi="Times New Roman"/>
          <w:sz w:val="24"/>
        </w:rPr>
      </w:pPr>
      <w:r w:rsidRPr="000B4DEC">
        <w:rPr>
          <w:rFonts w:ascii="Times New Roman" w:eastAsiaTheme="minorEastAsia" w:hAnsi="Times New Roman"/>
          <w:sz w:val="24"/>
          <w:lang w:val="en-US"/>
        </w:rPr>
        <w:t xml:space="preserve">• </w:t>
      </w:r>
      <w:proofErr w:type="gramStart"/>
      <w:r w:rsidRPr="000B4DEC">
        <w:rPr>
          <w:rFonts w:ascii="Times New Roman" w:eastAsiaTheme="minorEastAsia" w:hAnsi="Times New Roman"/>
          <w:sz w:val="24"/>
          <w:lang w:val="en-US"/>
        </w:rPr>
        <w:t>программы</w:t>
      </w:r>
      <w:proofErr w:type="gramEnd"/>
      <w:r w:rsidRPr="000B4DEC">
        <w:rPr>
          <w:rFonts w:ascii="Times New Roman" w:eastAsiaTheme="minorEastAsia" w:hAnsi="Times New Roman"/>
          <w:sz w:val="24"/>
          <w:lang w:val="en-US"/>
        </w:rPr>
        <w:t xml:space="preserve"> расчета рисков.</w:t>
      </w:r>
    </w:p>
    <w:p w14:paraId="074C6C4B" w14:textId="77777777" w:rsidR="00E20D8C" w:rsidRPr="000B4DEC" w:rsidRDefault="00E20D8C" w:rsidP="000B4DEC">
      <w:pPr>
        <w:ind w:firstLine="284"/>
        <w:jc w:val="both"/>
        <w:rPr>
          <w:rFonts w:ascii="Times New Roman" w:hAnsi="Times New Roman"/>
          <w:sz w:val="24"/>
        </w:rPr>
      </w:pPr>
    </w:p>
    <w:p w14:paraId="2B2E36F7" w14:textId="7062F749" w:rsidR="00E20D8C" w:rsidRPr="00060FD4" w:rsidRDefault="00E20D8C" w:rsidP="000B4DEC">
      <w:pPr>
        <w:ind w:firstLine="284"/>
        <w:jc w:val="both"/>
        <w:rPr>
          <w:rFonts w:ascii="Times New Roman" w:hAnsi="Times New Roman"/>
          <w:sz w:val="24"/>
        </w:rPr>
      </w:pPr>
      <w:r w:rsidRPr="000B4DEC">
        <w:rPr>
          <w:rFonts w:ascii="Times New Roman" w:eastAsiaTheme="minorEastAsia" w:hAnsi="Times New Roman"/>
          <w:sz w:val="24"/>
        </w:rPr>
        <w:t>.</w:t>
      </w:r>
    </w:p>
    <w:sectPr w:rsidR="00E20D8C" w:rsidRPr="00060FD4" w:rsidSect="005211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0F2E7" w14:textId="77777777" w:rsidR="00060FD4" w:rsidRDefault="00060FD4" w:rsidP="0034619A">
      <w:r>
        <w:separator/>
      </w:r>
    </w:p>
  </w:endnote>
  <w:endnote w:type="continuationSeparator" w:id="0">
    <w:p w14:paraId="5DEC3E28" w14:textId="77777777" w:rsidR="00060FD4" w:rsidRDefault="00060FD4" w:rsidP="0034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7580A" w14:textId="77777777" w:rsidR="00060FD4" w:rsidRDefault="00060FD4" w:rsidP="0034619A">
      <w:r>
        <w:separator/>
      </w:r>
    </w:p>
  </w:footnote>
  <w:footnote w:type="continuationSeparator" w:id="0">
    <w:p w14:paraId="624E5CFE" w14:textId="77777777" w:rsidR="00060FD4" w:rsidRDefault="00060FD4" w:rsidP="00346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CED2279"/>
    <w:multiLevelType w:val="hybridMultilevel"/>
    <w:tmpl w:val="6B063FF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76364"/>
    <w:multiLevelType w:val="hybridMultilevel"/>
    <w:tmpl w:val="5F9698B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41DD8"/>
    <w:multiLevelType w:val="hybridMultilevel"/>
    <w:tmpl w:val="4006824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51142637"/>
    <w:multiLevelType w:val="hybridMultilevel"/>
    <w:tmpl w:val="2EBADB4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7719E5"/>
    <w:multiLevelType w:val="hybridMultilevel"/>
    <w:tmpl w:val="5B70598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5F143F"/>
    <w:multiLevelType w:val="hybridMultilevel"/>
    <w:tmpl w:val="ECE0FED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1F2DBB"/>
    <w:multiLevelType w:val="hybridMultilevel"/>
    <w:tmpl w:val="4DE8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B03040"/>
    <w:multiLevelType w:val="hybridMultilevel"/>
    <w:tmpl w:val="619E629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D625C4"/>
    <w:multiLevelType w:val="hybridMultilevel"/>
    <w:tmpl w:val="032CE9B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60175"/>
    <w:multiLevelType w:val="hybridMultilevel"/>
    <w:tmpl w:val="420C44D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CC006C"/>
    <w:multiLevelType w:val="hybridMultilevel"/>
    <w:tmpl w:val="CED8D47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2"/>
  </w:num>
  <w:num w:numId="13">
    <w:abstractNumId w:val="13"/>
  </w:num>
  <w:num w:numId="14">
    <w:abstractNumId w:val="17"/>
  </w:num>
  <w:num w:numId="15">
    <w:abstractNumId w:val="19"/>
  </w:num>
  <w:num w:numId="16">
    <w:abstractNumId w:val="10"/>
  </w:num>
  <w:num w:numId="17">
    <w:abstractNumId w:val="18"/>
  </w:num>
  <w:num w:numId="18">
    <w:abstractNumId w:val="16"/>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89"/>
    <w:rsid w:val="00060FD4"/>
    <w:rsid w:val="00063689"/>
    <w:rsid w:val="000A652A"/>
    <w:rsid w:val="000B4DEC"/>
    <w:rsid w:val="000D4245"/>
    <w:rsid w:val="00120D93"/>
    <w:rsid w:val="00121F3C"/>
    <w:rsid w:val="0024455C"/>
    <w:rsid w:val="00293ED4"/>
    <w:rsid w:val="003128E0"/>
    <w:rsid w:val="0034619A"/>
    <w:rsid w:val="0044254C"/>
    <w:rsid w:val="00455343"/>
    <w:rsid w:val="004B1D4D"/>
    <w:rsid w:val="005211D8"/>
    <w:rsid w:val="006628F5"/>
    <w:rsid w:val="006B2C5B"/>
    <w:rsid w:val="006D57FF"/>
    <w:rsid w:val="006F7408"/>
    <w:rsid w:val="007169C6"/>
    <w:rsid w:val="008A2362"/>
    <w:rsid w:val="00967AEE"/>
    <w:rsid w:val="00C82CDE"/>
    <w:rsid w:val="00CA652A"/>
    <w:rsid w:val="00D5702D"/>
    <w:rsid w:val="00E05C89"/>
    <w:rsid w:val="00E20D8C"/>
    <w:rsid w:val="00E3528E"/>
    <w:rsid w:val="00EA285D"/>
    <w:rsid w:val="00FE4774"/>
    <w:rsid w:val="00FE64F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749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89"/>
    <w:rPr>
      <w:rFonts w:ascii="Arial" w:eastAsia="Times New Roman" w:hAnsi="Arial"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19A"/>
    <w:pPr>
      <w:tabs>
        <w:tab w:val="center" w:pos="4677"/>
        <w:tab w:val="right" w:pos="9355"/>
      </w:tabs>
    </w:pPr>
  </w:style>
  <w:style w:type="character" w:customStyle="1" w:styleId="a4">
    <w:name w:val="Верхний колонтитул Знак"/>
    <w:basedOn w:val="a0"/>
    <w:link w:val="a3"/>
    <w:uiPriority w:val="99"/>
    <w:rsid w:val="0034619A"/>
    <w:rPr>
      <w:rFonts w:ascii="Arial" w:eastAsia="Times New Roman" w:hAnsi="Arial" w:cs="Times New Roman"/>
      <w:sz w:val="28"/>
    </w:rPr>
  </w:style>
  <w:style w:type="paragraph" w:styleId="a5">
    <w:name w:val="footer"/>
    <w:basedOn w:val="a"/>
    <w:link w:val="a6"/>
    <w:uiPriority w:val="99"/>
    <w:unhideWhenUsed/>
    <w:rsid w:val="0034619A"/>
    <w:pPr>
      <w:tabs>
        <w:tab w:val="center" w:pos="4677"/>
        <w:tab w:val="right" w:pos="9355"/>
      </w:tabs>
    </w:pPr>
  </w:style>
  <w:style w:type="character" w:customStyle="1" w:styleId="a6">
    <w:name w:val="Нижний колонтитул Знак"/>
    <w:basedOn w:val="a0"/>
    <w:link w:val="a5"/>
    <w:uiPriority w:val="99"/>
    <w:rsid w:val="0034619A"/>
    <w:rPr>
      <w:rFonts w:ascii="Arial" w:eastAsia="Times New Roman" w:hAnsi="Arial" w:cs="Times New Roman"/>
      <w:sz w:val="28"/>
    </w:rPr>
  </w:style>
  <w:style w:type="paragraph" w:styleId="a7">
    <w:name w:val="List Paragraph"/>
    <w:basedOn w:val="a"/>
    <w:uiPriority w:val="34"/>
    <w:qFormat/>
    <w:rsid w:val="00C82CDE"/>
    <w:pPr>
      <w:ind w:left="720"/>
      <w:contextualSpacing/>
    </w:pPr>
    <w:rPr>
      <w:rFonts w:asciiTheme="minorHAnsi" w:eastAsiaTheme="minorEastAsia" w:hAnsiTheme="minorHAnsi" w:cstheme="minorBidi"/>
      <w:sz w:val="24"/>
    </w:rPr>
  </w:style>
  <w:style w:type="paragraph" w:styleId="a8">
    <w:name w:val="Balloon Text"/>
    <w:basedOn w:val="a"/>
    <w:link w:val="a9"/>
    <w:uiPriority w:val="99"/>
    <w:semiHidden/>
    <w:unhideWhenUsed/>
    <w:rsid w:val="006D57FF"/>
    <w:rPr>
      <w:rFonts w:ascii="Tahoma" w:hAnsi="Tahoma" w:cs="Tahoma"/>
      <w:sz w:val="16"/>
      <w:szCs w:val="16"/>
    </w:rPr>
  </w:style>
  <w:style w:type="character" w:customStyle="1" w:styleId="a9">
    <w:name w:val="Текст выноски Знак"/>
    <w:basedOn w:val="a0"/>
    <w:link w:val="a8"/>
    <w:uiPriority w:val="99"/>
    <w:semiHidden/>
    <w:rsid w:val="006D57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89"/>
    <w:rPr>
      <w:rFonts w:ascii="Arial" w:eastAsia="Times New Roman" w:hAnsi="Arial"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19A"/>
    <w:pPr>
      <w:tabs>
        <w:tab w:val="center" w:pos="4677"/>
        <w:tab w:val="right" w:pos="9355"/>
      </w:tabs>
    </w:pPr>
  </w:style>
  <w:style w:type="character" w:customStyle="1" w:styleId="a4">
    <w:name w:val="Верхний колонтитул Знак"/>
    <w:basedOn w:val="a0"/>
    <w:link w:val="a3"/>
    <w:uiPriority w:val="99"/>
    <w:rsid w:val="0034619A"/>
    <w:rPr>
      <w:rFonts w:ascii="Arial" w:eastAsia="Times New Roman" w:hAnsi="Arial" w:cs="Times New Roman"/>
      <w:sz w:val="28"/>
    </w:rPr>
  </w:style>
  <w:style w:type="paragraph" w:styleId="a5">
    <w:name w:val="footer"/>
    <w:basedOn w:val="a"/>
    <w:link w:val="a6"/>
    <w:uiPriority w:val="99"/>
    <w:unhideWhenUsed/>
    <w:rsid w:val="0034619A"/>
    <w:pPr>
      <w:tabs>
        <w:tab w:val="center" w:pos="4677"/>
        <w:tab w:val="right" w:pos="9355"/>
      </w:tabs>
    </w:pPr>
  </w:style>
  <w:style w:type="character" w:customStyle="1" w:styleId="a6">
    <w:name w:val="Нижний колонтитул Знак"/>
    <w:basedOn w:val="a0"/>
    <w:link w:val="a5"/>
    <w:uiPriority w:val="99"/>
    <w:rsid w:val="0034619A"/>
    <w:rPr>
      <w:rFonts w:ascii="Arial" w:eastAsia="Times New Roman" w:hAnsi="Arial" w:cs="Times New Roman"/>
      <w:sz w:val="28"/>
    </w:rPr>
  </w:style>
  <w:style w:type="paragraph" w:styleId="a7">
    <w:name w:val="List Paragraph"/>
    <w:basedOn w:val="a"/>
    <w:uiPriority w:val="34"/>
    <w:qFormat/>
    <w:rsid w:val="00C82CDE"/>
    <w:pPr>
      <w:ind w:left="720"/>
      <w:contextualSpacing/>
    </w:pPr>
    <w:rPr>
      <w:rFonts w:asciiTheme="minorHAnsi" w:eastAsiaTheme="minorEastAsia" w:hAnsiTheme="minorHAnsi" w:cstheme="minorBidi"/>
      <w:sz w:val="24"/>
    </w:rPr>
  </w:style>
  <w:style w:type="paragraph" w:styleId="a8">
    <w:name w:val="Balloon Text"/>
    <w:basedOn w:val="a"/>
    <w:link w:val="a9"/>
    <w:uiPriority w:val="99"/>
    <w:semiHidden/>
    <w:unhideWhenUsed/>
    <w:rsid w:val="006D57FF"/>
    <w:rPr>
      <w:rFonts w:ascii="Tahoma" w:hAnsi="Tahoma" w:cs="Tahoma"/>
      <w:sz w:val="16"/>
      <w:szCs w:val="16"/>
    </w:rPr>
  </w:style>
  <w:style w:type="character" w:customStyle="1" w:styleId="a9">
    <w:name w:val="Текст выноски Знак"/>
    <w:basedOn w:val="a0"/>
    <w:link w:val="a8"/>
    <w:uiPriority w:val="99"/>
    <w:semiHidden/>
    <w:rsid w:val="006D57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15</Pages>
  <Words>7615</Words>
  <Characters>43410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50924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Turebayeva Rakhila</dc:creator>
  <cp:keywords/>
  <dc:description/>
  <cp:lastModifiedBy>ЕНУ</cp:lastModifiedBy>
  <cp:revision>20</cp:revision>
  <dcterms:created xsi:type="dcterms:W3CDTF">2021-02-22T18:50:00Z</dcterms:created>
  <dcterms:modified xsi:type="dcterms:W3CDTF">2022-11-04T12:05:00Z</dcterms:modified>
</cp:coreProperties>
</file>